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A007A6" w:rsidRPr="003F12AE" w:rsidTr="00E6366A">
        <w:trPr>
          <w:trHeight w:val="15637"/>
        </w:trPr>
        <w:tc>
          <w:tcPr>
            <w:tcW w:w="10195" w:type="dxa"/>
            <w:tcBorders>
              <w:top w:val="thinThickSmallGap" w:sz="24" w:space="0" w:color="auto"/>
              <w:left w:val="thinThickSmallGap" w:sz="24" w:space="0" w:color="auto"/>
              <w:bottom w:val="thinThickSmallGap" w:sz="24" w:space="0" w:color="auto"/>
              <w:right w:val="thinThickSmallGap" w:sz="24" w:space="0" w:color="auto"/>
            </w:tcBorders>
          </w:tcPr>
          <w:p w:rsidR="00A007A6" w:rsidRPr="003F12AE" w:rsidRDefault="00A007A6" w:rsidP="00E6366A">
            <w:pPr>
              <w:spacing w:line="360" w:lineRule="auto"/>
              <w:ind w:right="175"/>
              <w:rPr>
                <w:sz w:val="24"/>
              </w:rPr>
            </w:pPr>
            <w:bookmarkStart w:id="0" w:name="_Toc166231876"/>
            <w:bookmarkStart w:id="1" w:name="_Toc255915896"/>
            <w:bookmarkStart w:id="2" w:name="_Toc256148849"/>
            <w:bookmarkStart w:id="3" w:name="_Toc262656768"/>
            <w:bookmarkStart w:id="4" w:name="_Toc262656916"/>
            <w:bookmarkStart w:id="5" w:name="_Toc262662255"/>
            <w:bookmarkStart w:id="6" w:name="_Toc262829502"/>
            <w:bookmarkStart w:id="7" w:name="_Toc262921147"/>
            <w:bookmarkStart w:id="8" w:name="_Toc262921771"/>
            <w:bookmarkStart w:id="9" w:name="_Toc263003043"/>
            <w:bookmarkStart w:id="10" w:name="_Toc330843731"/>
            <w:r w:rsidRPr="003F12AE">
              <w:rPr>
                <w:i/>
                <w:smallCaps/>
                <w:noProof/>
                <w:sz w:val="28"/>
                <w:szCs w:val="28"/>
              </w:rPr>
              <w:drawing>
                <wp:anchor distT="0" distB="0" distL="114300" distR="114300" simplePos="0" relativeHeight="251663360" behindDoc="0" locked="0" layoutInCell="1" allowOverlap="1">
                  <wp:simplePos x="0" y="0"/>
                  <wp:positionH relativeFrom="column">
                    <wp:posOffset>421744</wp:posOffset>
                  </wp:positionH>
                  <wp:positionV relativeFrom="paragraph">
                    <wp:posOffset>257810</wp:posOffset>
                  </wp:positionV>
                  <wp:extent cx="846246" cy="932815"/>
                  <wp:effectExtent l="0" t="0" r="0"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46246" cy="932815"/>
                          </a:xfrm>
                          <a:prstGeom prst="rect">
                            <a:avLst/>
                          </a:prstGeom>
                          <a:noFill/>
                        </pic:spPr>
                      </pic:pic>
                    </a:graphicData>
                  </a:graphic>
                </wp:anchor>
              </w:drawing>
            </w:r>
          </w:p>
          <w:p w:rsidR="00A007A6" w:rsidRPr="003F12AE" w:rsidRDefault="00A007A6" w:rsidP="00E6366A">
            <w:pPr>
              <w:keepNext/>
              <w:ind w:left="2399" w:right="175"/>
              <w:outlineLvl w:val="0"/>
              <w:rPr>
                <w:sz w:val="24"/>
              </w:rPr>
            </w:pPr>
            <w:r w:rsidRPr="003F12AE">
              <w:rPr>
                <w:sz w:val="24"/>
              </w:rPr>
              <w:t xml:space="preserve">Муниципальное Унитарное Предприятие </w:t>
            </w:r>
          </w:p>
          <w:p w:rsidR="00A007A6" w:rsidRPr="003F12AE" w:rsidRDefault="00A007A6" w:rsidP="00E6366A">
            <w:pPr>
              <w:ind w:left="2399" w:right="175"/>
              <w:rPr>
                <w:i/>
                <w:smallCaps/>
                <w:sz w:val="28"/>
                <w:szCs w:val="28"/>
              </w:rPr>
            </w:pPr>
            <w:r w:rsidRPr="003F12AE">
              <w:rPr>
                <w:i/>
                <w:smallCaps/>
                <w:sz w:val="28"/>
                <w:szCs w:val="28"/>
              </w:rPr>
              <w:t>муниципального образования Ейский район</w:t>
            </w:r>
          </w:p>
          <w:p w:rsidR="00A007A6" w:rsidRPr="003F12AE" w:rsidRDefault="00A007A6" w:rsidP="00E6366A">
            <w:pPr>
              <w:ind w:left="2399" w:right="34"/>
              <w:rPr>
                <w:b/>
                <w:sz w:val="32"/>
              </w:rPr>
            </w:pPr>
            <w:r w:rsidRPr="003F12AE">
              <w:rPr>
                <w:b/>
                <w:sz w:val="32"/>
              </w:rPr>
              <w:t>«</w:t>
            </w:r>
            <w:r w:rsidRPr="003F12AE">
              <w:rPr>
                <w:b/>
                <w:sz w:val="28"/>
                <w:szCs w:val="28"/>
              </w:rPr>
              <w:t>ЦЕНТР ГРАДОСТРОИТЕЛЬСТВА АРХИТЕКТУРЫ И ЗЕМЛЕУСТРОЙСТВА</w:t>
            </w:r>
            <w:r w:rsidRPr="003F12AE">
              <w:rPr>
                <w:b/>
                <w:sz w:val="32"/>
              </w:rPr>
              <w:t xml:space="preserve"> »</w:t>
            </w:r>
          </w:p>
          <w:p w:rsidR="00A007A6" w:rsidRPr="003F12AE" w:rsidRDefault="00A007A6" w:rsidP="00E6366A">
            <w:pPr>
              <w:ind w:left="284" w:right="317" w:firstLine="142"/>
              <w:rPr>
                <w:sz w:val="32"/>
              </w:rPr>
            </w:pPr>
          </w:p>
          <w:p w:rsidR="00A007A6" w:rsidRPr="003F12AE" w:rsidRDefault="00A007A6" w:rsidP="00E6366A">
            <w:pPr>
              <w:ind w:left="284" w:right="317" w:firstLine="142"/>
              <w:rPr>
                <w:sz w:val="32"/>
              </w:rPr>
            </w:pPr>
          </w:p>
          <w:p w:rsidR="00A007A6" w:rsidRPr="003F12AE" w:rsidRDefault="00A007A6" w:rsidP="00E6366A">
            <w:pPr>
              <w:ind w:left="284" w:right="317" w:firstLine="142"/>
              <w:rPr>
                <w:sz w:val="32"/>
              </w:rPr>
            </w:pPr>
          </w:p>
          <w:p w:rsidR="00A007A6" w:rsidRPr="00B2143A" w:rsidRDefault="00A007A6" w:rsidP="00E6366A">
            <w:pPr>
              <w:ind w:left="284" w:right="317" w:firstLine="142"/>
              <w:rPr>
                <w:sz w:val="32"/>
              </w:rPr>
            </w:pPr>
          </w:p>
          <w:p w:rsidR="00A007A6" w:rsidRPr="00B2143A" w:rsidRDefault="00A007A6" w:rsidP="00E6366A">
            <w:pPr>
              <w:ind w:left="284" w:right="317" w:firstLine="142"/>
              <w:rPr>
                <w:sz w:val="32"/>
              </w:rPr>
            </w:pPr>
            <w:r w:rsidRPr="00B2143A">
              <w:rPr>
                <w:b/>
                <w:sz w:val="32"/>
              </w:rPr>
              <w:t>Заказчик:</w:t>
            </w:r>
            <w:r w:rsidRPr="00B2143A">
              <w:rPr>
                <w:sz w:val="32"/>
              </w:rPr>
              <w:t xml:space="preserve"> Управление архитектуры и градостроительства администрации муниципального образования Ейский район</w:t>
            </w:r>
          </w:p>
          <w:p w:rsidR="00A007A6" w:rsidRPr="003F12AE" w:rsidRDefault="00A007A6" w:rsidP="00E6366A">
            <w:pPr>
              <w:ind w:left="284" w:right="317" w:firstLine="142"/>
              <w:jc w:val="center"/>
              <w:rPr>
                <w:sz w:val="32"/>
              </w:rPr>
            </w:pPr>
          </w:p>
          <w:p w:rsidR="00A007A6" w:rsidRPr="003F12AE" w:rsidRDefault="00A007A6" w:rsidP="00E6366A">
            <w:pPr>
              <w:ind w:right="317"/>
              <w:rPr>
                <w:sz w:val="32"/>
              </w:rPr>
            </w:pPr>
          </w:p>
          <w:p w:rsidR="00A007A6" w:rsidRPr="00BB3246" w:rsidRDefault="00A007A6" w:rsidP="00E6366A">
            <w:pPr>
              <w:jc w:val="center"/>
              <w:rPr>
                <w:b/>
                <w:sz w:val="40"/>
                <w:szCs w:val="40"/>
              </w:rPr>
            </w:pPr>
            <w:r w:rsidRPr="00BB3246">
              <w:rPr>
                <w:b/>
                <w:sz w:val="40"/>
                <w:szCs w:val="40"/>
              </w:rPr>
              <w:t>ПРАВИЛА</w:t>
            </w:r>
          </w:p>
          <w:p w:rsidR="00A007A6" w:rsidRDefault="00A007A6" w:rsidP="00E6366A">
            <w:pPr>
              <w:jc w:val="center"/>
              <w:rPr>
                <w:b/>
                <w:sz w:val="40"/>
                <w:szCs w:val="40"/>
              </w:rPr>
            </w:pPr>
            <w:r w:rsidRPr="00BB3246">
              <w:rPr>
                <w:b/>
                <w:sz w:val="40"/>
                <w:szCs w:val="40"/>
              </w:rPr>
              <w:t>ЗЕМЛЕПОЛЬЗОВАНИЯ И ЗАСТРОЙКИ ДОЛЖАНСКОГО СЕЛЬСКОГО ПОСЕЛЕНИЯ ЕЙСКОГО РАЙОНА</w:t>
            </w:r>
          </w:p>
          <w:p w:rsidR="00A007A6" w:rsidRPr="00D61FE8" w:rsidRDefault="00A007A6" w:rsidP="00E6366A">
            <w:pPr>
              <w:jc w:val="center"/>
              <w:rPr>
                <w:b/>
                <w:sz w:val="32"/>
                <w:szCs w:val="32"/>
              </w:rPr>
            </w:pPr>
            <w:r w:rsidRPr="00D61FE8">
              <w:rPr>
                <w:b/>
                <w:sz w:val="32"/>
                <w:szCs w:val="32"/>
              </w:rPr>
              <w:t xml:space="preserve">(с изменениями, утвержденными решением                                    Совета муниципального образования Ейский район </w:t>
            </w:r>
          </w:p>
          <w:p w:rsidR="00A007A6" w:rsidRDefault="00A007A6" w:rsidP="00E6366A">
            <w:pPr>
              <w:jc w:val="center"/>
              <w:rPr>
                <w:b/>
                <w:sz w:val="32"/>
                <w:szCs w:val="32"/>
              </w:rPr>
            </w:pPr>
            <w:r w:rsidRPr="00D61FE8">
              <w:rPr>
                <w:b/>
                <w:sz w:val="32"/>
                <w:szCs w:val="32"/>
              </w:rPr>
              <w:t>от 28.04.2017  №  541)</w:t>
            </w:r>
          </w:p>
          <w:p w:rsidR="00A007A6" w:rsidRPr="00CB091F" w:rsidRDefault="00A007A6" w:rsidP="00E6366A">
            <w:pPr>
              <w:jc w:val="center"/>
              <w:rPr>
                <w:b/>
                <w:sz w:val="32"/>
                <w:szCs w:val="32"/>
              </w:rPr>
            </w:pPr>
          </w:p>
          <w:p w:rsidR="00A007A6" w:rsidRPr="00BB3246" w:rsidRDefault="00A007A6" w:rsidP="00E6366A">
            <w:pPr>
              <w:ind w:left="142" w:right="175"/>
              <w:jc w:val="center"/>
              <w:rPr>
                <w:b/>
                <w:sz w:val="32"/>
              </w:rPr>
            </w:pPr>
            <w:r w:rsidRPr="00BB3246">
              <w:rPr>
                <w:b/>
                <w:sz w:val="32"/>
              </w:rPr>
              <w:t>Часть I. Порядок применения правил землепользования и застройки и внесения изменений в указанные правила.</w:t>
            </w:r>
          </w:p>
          <w:p w:rsidR="00A007A6" w:rsidRDefault="00A007A6" w:rsidP="00E6366A">
            <w:pPr>
              <w:ind w:left="142" w:right="175"/>
              <w:jc w:val="center"/>
              <w:rPr>
                <w:b/>
                <w:sz w:val="32"/>
              </w:rPr>
            </w:pPr>
          </w:p>
          <w:p w:rsidR="00A007A6" w:rsidRPr="003F12AE" w:rsidRDefault="00A007A6" w:rsidP="00E6366A">
            <w:pPr>
              <w:ind w:left="142" w:right="175"/>
              <w:jc w:val="center"/>
              <w:rPr>
                <w:b/>
                <w:sz w:val="32"/>
              </w:rPr>
            </w:pPr>
          </w:p>
          <w:p w:rsidR="00A007A6" w:rsidRPr="003F12AE" w:rsidRDefault="00A007A6" w:rsidP="00E6366A">
            <w:pPr>
              <w:ind w:right="317"/>
              <w:rPr>
                <w:sz w:val="32"/>
              </w:rPr>
            </w:pPr>
          </w:p>
          <w:p w:rsidR="00A007A6" w:rsidRPr="003F12AE" w:rsidRDefault="00A007A6" w:rsidP="00E6366A">
            <w:pPr>
              <w:ind w:right="317"/>
              <w:rPr>
                <w:sz w:val="32"/>
              </w:rPr>
            </w:pPr>
          </w:p>
          <w:p w:rsidR="00A007A6" w:rsidRPr="003F12AE" w:rsidRDefault="00A007A6" w:rsidP="00E6366A">
            <w:pPr>
              <w:ind w:right="317"/>
              <w:rPr>
                <w:sz w:val="32"/>
              </w:rPr>
            </w:pPr>
          </w:p>
          <w:p w:rsidR="00A007A6" w:rsidRPr="003F12AE" w:rsidRDefault="00A007A6" w:rsidP="00E6366A">
            <w:pPr>
              <w:ind w:left="284" w:right="317" w:firstLine="142"/>
              <w:rPr>
                <w:sz w:val="32"/>
              </w:rPr>
            </w:pPr>
            <w:r w:rsidRPr="003F12AE">
              <w:rPr>
                <w:sz w:val="32"/>
              </w:rPr>
              <w:t xml:space="preserve">          Директор МУП  МО</w:t>
            </w:r>
          </w:p>
          <w:p w:rsidR="00A007A6" w:rsidRPr="003F12AE" w:rsidRDefault="00A007A6" w:rsidP="00E6366A">
            <w:pPr>
              <w:ind w:left="284" w:right="317" w:firstLine="709"/>
              <w:rPr>
                <w:sz w:val="32"/>
              </w:rPr>
            </w:pPr>
            <w:r w:rsidRPr="003F12AE">
              <w:rPr>
                <w:sz w:val="32"/>
              </w:rPr>
              <w:t>Ейский район «ЦГА и З»                                         А.В. Саенко</w:t>
            </w:r>
          </w:p>
          <w:p w:rsidR="00A007A6" w:rsidRPr="003F12AE" w:rsidRDefault="00A007A6" w:rsidP="00E6366A">
            <w:pPr>
              <w:ind w:left="284" w:right="317" w:firstLine="142"/>
              <w:jc w:val="center"/>
              <w:rPr>
                <w:sz w:val="32"/>
              </w:rPr>
            </w:pPr>
          </w:p>
          <w:p w:rsidR="00A007A6" w:rsidRPr="003F12AE" w:rsidRDefault="00A007A6" w:rsidP="00E6366A">
            <w:pPr>
              <w:ind w:left="284" w:right="317" w:firstLine="142"/>
              <w:rPr>
                <w:sz w:val="32"/>
              </w:rPr>
            </w:pPr>
            <w:r w:rsidRPr="003F12AE">
              <w:rPr>
                <w:sz w:val="32"/>
              </w:rPr>
              <w:t xml:space="preserve">       </w:t>
            </w:r>
          </w:p>
          <w:p w:rsidR="00A007A6" w:rsidRPr="003F12AE" w:rsidRDefault="00A007A6" w:rsidP="00E6366A">
            <w:pPr>
              <w:ind w:left="284" w:right="317" w:firstLine="142"/>
              <w:jc w:val="center"/>
              <w:rPr>
                <w:sz w:val="32"/>
              </w:rPr>
            </w:pPr>
          </w:p>
          <w:p w:rsidR="00A007A6" w:rsidRPr="003F12AE" w:rsidRDefault="00A007A6" w:rsidP="00E6366A">
            <w:pPr>
              <w:ind w:left="284" w:right="317" w:firstLine="142"/>
              <w:jc w:val="center"/>
              <w:rPr>
                <w:sz w:val="32"/>
              </w:rPr>
            </w:pPr>
          </w:p>
          <w:p w:rsidR="00A007A6" w:rsidRDefault="00A007A6" w:rsidP="00E6366A">
            <w:pPr>
              <w:ind w:right="317"/>
              <w:rPr>
                <w:sz w:val="16"/>
                <w:szCs w:val="16"/>
              </w:rPr>
            </w:pPr>
          </w:p>
          <w:p w:rsidR="00A007A6" w:rsidRDefault="00A007A6" w:rsidP="00E6366A">
            <w:pPr>
              <w:ind w:right="317"/>
              <w:rPr>
                <w:sz w:val="16"/>
                <w:szCs w:val="16"/>
              </w:rPr>
            </w:pPr>
          </w:p>
          <w:p w:rsidR="00A007A6" w:rsidRDefault="00A007A6" w:rsidP="00E6366A">
            <w:pPr>
              <w:ind w:right="317"/>
              <w:rPr>
                <w:sz w:val="16"/>
                <w:szCs w:val="16"/>
              </w:rPr>
            </w:pPr>
          </w:p>
          <w:p w:rsidR="00A007A6" w:rsidRDefault="00A007A6" w:rsidP="00E6366A">
            <w:pPr>
              <w:ind w:right="317"/>
              <w:rPr>
                <w:sz w:val="16"/>
                <w:szCs w:val="16"/>
              </w:rPr>
            </w:pPr>
          </w:p>
          <w:p w:rsidR="00A007A6" w:rsidRDefault="00A007A6" w:rsidP="00E6366A">
            <w:pPr>
              <w:ind w:right="317"/>
              <w:rPr>
                <w:sz w:val="16"/>
                <w:szCs w:val="16"/>
              </w:rPr>
            </w:pPr>
          </w:p>
          <w:p w:rsidR="00A007A6" w:rsidRDefault="00A007A6" w:rsidP="00E6366A">
            <w:pPr>
              <w:ind w:right="317"/>
              <w:rPr>
                <w:sz w:val="16"/>
                <w:szCs w:val="16"/>
              </w:rPr>
            </w:pPr>
          </w:p>
          <w:p w:rsidR="00A007A6" w:rsidRPr="003F12AE" w:rsidRDefault="00A007A6" w:rsidP="00E6366A">
            <w:pPr>
              <w:ind w:right="317"/>
              <w:rPr>
                <w:sz w:val="16"/>
                <w:szCs w:val="16"/>
              </w:rPr>
            </w:pPr>
          </w:p>
          <w:p w:rsidR="00A007A6" w:rsidRPr="003F12AE" w:rsidRDefault="00A007A6" w:rsidP="00E6366A">
            <w:pPr>
              <w:ind w:right="317"/>
              <w:jc w:val="center"/>
              <w:rPr>
                <w:sz w:val="32"/>
              </w:rPr>
            </w:pPr>
            <w:r w:rsidRPr="003F12AE">
              <w:rPr>
                <w:sz w:val="32"/>
              </w:rPr>
              <w:t>г. Ейск, 2017 г</w:t>
            </w:r>
          </w:p>
        </w:tc>
      </w:tr>
    </w:tbl>
    <w:p w:rsidR="00A007A6" w:rsidRPr="00143503" w:rsidRDefault="00A007A6" w:rsidP="00A007A6"/>
    <w:p w:rsidR="00BB3246" w:rsidRPr="00E72543" w:rsidRDefault="00BD6574" w:rsidP="00BB3246">
      <w:pPr>
        <w:jc w:val="center"/>
        <w:rPr>
          <w:b/>
          <w:sz w:val="28"/>
          <w:szCs w:val="28"/>
        </w:rPr>
      </w:pPr>
      <w:r w:rsidRPr="00E72543">
        <w:rPr>
          <w:b/>
          <w:sz w:val="28"/>
          <w:szCs w:val="28"/>
        </w:rPr>
        <w:t xml:space="preserve">СОСТАВ </w:t>
      </w:r>
      <w:bookmarkStart w:id="11" w:name="_Toc339438928"/>
      <w:bookmarkStart w:id="12" w:name="_Toc344034965"/>
      <w:bookmarkEnd w:id="0"/>
      <w:bookmarkEnd w:id="1"/>
      <w:bookmarkEnd w:id="2"/>
      <w:bookmarkEnd w:id="3"/>
      <w:bookmarkEnd w:id="4"/>
      <w:bookmarkEnd w:id="5"/>
      <w:bookmarkEnd w:id="6"/>
      <w:bookmarkEnd w:id="7"/>
      <w:bookmarkEnd w:id="8"/>
      <w:bookmarkEnd w:id="9"/>
      <w:bookmarkEnd w:id="10"/>
    </w:p>
    <w:p w:rsidR="00B240FA" w:rsidRPr="00E72543" w:rsidRDefault="00B240FA" w:rsidP="00B240FA">
      <w:pPr>
        <w:jc w:val="center"/>
        <w:rPr>
          <w:b/>
          <w:sz w:val="28"/>
          <w:szCs w:val="28"/>
        </w:rPr>
      </w:pPr>
      <w:r w:rsidRPr="00E72543">
        <w:rPr>
          <w:b/>
          <w:sz w:val="28"/>
          <w:szCs w:val="28"/>
        </w:rPr>
        <w:t>СОСТАВ ПРОЕКТА:</w:t>
      </w:r>
    </w:p>
    <w:p w:rsidR="00B240FA" w:rsidRPr="00E72543" w:rsidRDefault="00B240FA" w:rsidP="00B240FA">
      <w:pPr>
        <w:rPr>
          <w:b/>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8055"/>
      </w:tblGrid>
      <w:tr w:rsidR="00B240FA" w:rsidRPr="00E72543" w:rsidTr="00B240FA">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sz w:val="26"/>
                <w:szCs w:val="26"/>
              </w:rPr>
            </w:pPr>
            <w:r w:rsidRPr="00E72543">
              <w:rPr>
                <w:b/>
                <w:sz w:val="26"/>
                <w:szCs w:val="26"/>
              </w:rPr>
              <w:t xml:space="preserve">Часть </w:t>
            </w:r>
            <w:r w:rsidRPr="00E72543">
              <w:rPr>
                <w:b/>
                <w:sz w:val="26"/>
                <w:szCs w:val="26"/>
                <w:lang w:val="en-US"/>
              </w:rPr>
              <w:t>I</w:t>
            </w:r>
            <w:r w:rsidRPr="00E72543">
              <w:rPr>
                <w:b/>
                <w:sz w:val="26"/>
                <w:szCs w:val="26"/>
              </w:rPr>
              <w:t>.  Порядок применения правил землепользования и застройки и внесения изменений в указанные правила</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Общие положения</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2.</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Права использования недвижимости, возникшие до вступления в силу Правил</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3.</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Регулирование землепользования и застройки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4.</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Предоставление прав на земельные участки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5.</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Прекращение и ограничение прав на земельные участки. Сервитуты. Резервирование и изъятие земельных участков для муниципальных нужд </w:t>
            </w:r>
          </w:p>
        </w:tc>
      </w:tr>
      <w:tr w:rsidR="00B240FA" w:rsidRPr="00E72543" w:rsidTr="00B240FA">
        <w:trPr>
          <w:trHeight w:val="85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6.</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7.</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Подготовка документов по планировке территории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8.</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Публичные слушания по вопросам землепользования и застройки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9.</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Положения о внесении изменений в Правила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10.</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Строительные изменения недвижимости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11.</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Контроль за использованием земельных участков и иных объектов недвижимости. Ответственность за нарушение Правил </w:t>
            </w:r>
          </w:p>
        </w:tc>
      </w:tr>
      <w:tr w:rsidR="00B240FA" w:rsidRPr="00E72543" w:rsidTr="00B240FA">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b/>
                <w:sz w:val="26"/>
                <w:szCs w:val="26"/>
              </w:rPr>
            </w:pPr>
            <w:r w:rsidRPr="00E72543">
              <w:rPr>
                <w:b/>
                <w:sz w:val="26"/>
                <w:szCs w:val="26"/>
              </w:rPr>
              <w:t>Часть</w:t>
            </w:r>
            <w:r w:rsidR="00535256" w:rsidRPr="00E72543">
              <w:rPr>
                <w:b/>
                <w:sz w:val="26"/>
                <w:szCs w:val="26"/>
              </w:rPr>
              <w:t xml:space="preserve"> </w:t>
            </w:r>
            <w:r w:rsidRPr="00E72543">
              <w:rPr>
                <w:b/>
                <w:sz w:val="26"/>
                <w:szCs w:val="26"/>
              </w:rPr>
              <w:t>II. Карта градостроительного зонирования</w:t>
            </w:r>
          </w:p>
        </w:tc>
      </w:tr>
      <w:tr w:rsidR="00B240FA" w:rsidRPr="00E72543" w:rsidTr="00B240FA">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b/>
                <w:sz w:val="26"/>
                <w:szCs w:val="26"/>
              </w:rPr>
            </w:pPr>
            <w:r w:rsidRPr="00E72543">
              <w:rPr>
                <w:b/>
                <w:sz w:val="26"/>
                <w:szCs w:val="26"/>
              </w:rPr>
              <w:t>Часть III. Градостроительные регламенты</w:t>
            </w:r>
          </w:p>
        </w:tc>
      </w:tr>
    </w:tbl>
    <w:p w:rsidR="00B240FA" w:rsidRPr="00E72543" w:rsidRDefault="00B240FA" w:rsidP="00B240FA"/>
    <w:p w:rsidR="00B240FA" w:rsidRPr="00E72543" w:rsidRDefault="00B240FA" w:rsidP="00B240FA"/>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483F04">
      <w:pPr>
        <w:rPr>
          <w:b/>
          <w:caps/>
          <w:sz w:val="24"/>
          <w:szCs w:val="24"/>
        </w:rPr>
      </w:pPr>
    </w:p>
    <w:p w:rsidR="00351B08" w:rsidRPr="00261580" w:rsidRDefault="00351B08" w:rsidP="00B240FA">
      <w:pPr>
        <w:jc w:val="center"/>
        <w:rPr>
          <w:caps/>
          <w:sz w:val="24"/>
          <w:szCs w:val="24"/>
        </w:rPr>
      </w:pPr>
      <w:r w:rsidRPr="00261580">
        <w:rPr>
          <w:caps/>
          <w:sz w:val="24"/>
          <w:szCs w:val="24"/>
        </w:rPr>
        <w:t>содержание</w:t>
      </w:r>
      <w:bookmarkEnd w:id="11"/>
      <w:bookmarkEnd w:id="12"/>
    </w:p>
    <w:p w:rsidR="00DB594F" w:rsidRPr="00261580" w:rsidRDefault="00DB594F" w:rsidP="00DB594F">
      <w:pPr>
        <w:rPr>
          <w:caps/>
          <w:sz w:val="24"/>
          <w:szCs w:val="24"/>
        </w:rPr>
      </w:pPr>
    </w:p>
    <w:p w:rsidR="00110BDA" w:rsidRPr="00110BDA" w:rsidRDefault="00C757D6">
      <w:pPr>
        <w:pStyle w:val="11"/>
        <w:rPr>
          <w:rFonts w:asciiTheme="minorHAnsi" w:eastAsiaTheme="minorEastAsia" w:hAnsiTheme="minorHAnsi" w:cstheme="minorBidi"/>
          <w:b w:val="0"/>
          <w:bCs w:val="0"/>
          <w:caps w:val="0"/>
          <w:sz w:val="22"/>
          <w:szCs w:val="22"/>
          <w:lang w:val="ru-RU" w:eastAsia="ru-RU" w:bidi="ar-SA"/>
        </w:rPr>
      </w:pPr>
      <w:r w:rsidRPr="00261580">
        <w:rPr>
          <w:rFonts w:cs="Times New Roman"/>
          <w:b w:val="0"/>
          <w:sz w:val="20"/>
          <w:szCs w:val="20"/>
        </w:rPr>
        <w:fldChar w:fldCharType="begin"/>
      </w:r>
      <w:r w:rsidR="00351B08" w:rsidRPr="00261580">
        <w:rPr>
          <w:rFonts w:cs="Times New Roman"/>
          <w:b w:val="0"/>
          <w:sz w:val="20"/>
          <w:szCs w:val="20"/>
        </w:rPr>
        <w:instrText xml:space="preserve"> TOC \o "1-3" \h \z \u </w:instrText>
      </w:r>
      <w:r w:rsidRPr="00261580">
        <w:rPr>
          <w:rFonts w:cs="Times New Roman"/>
          <w:b w:val="0"/>
          <w:sz w:val="20"/>
          <w:szCs w:val="20"/>
        </w:rPr>
        <w:fldChar w:fldCharType="separate"/>
      </w:r>
      <w:hyperlink w:anchor="_Toc374973453" w:history="1">
        <w:r w:rsidR="00110BDA" w:rsidRPr="00110BDA">
          <w:rPr>
            <w:rStyle w:val="af"/>
            <w:b w:val="0"/>
          </w:rPr>
          <w:t>ЧастьI. ПОРЯДОК ПРИМЕНЕНИЯ ПРАВИЛ ЗЕМЛЕПОЛЬЗОВАНИЯ И ЗАСТРОЙКИ И ВНЕСЕНИЯ ИЗМЕНЕИЙ В УКАЗАННЫЕ ПРАВИЛА</w:t>
        </w:r>
        <w:r w:rsidR="00110BDA" w:rsidRPr="00110BDA">
          <w:rPr>
            <w:b w:val="0"/>
            <w:webHidden/>
          </w:rPr>
          <w:tab/>
        </w:r>
        <w:r w:rsidR="008C54BA">
          <w:rPr>
            <w:b w:val="0"/>
            <w:webHidden/>
            <w:lang w:val="ru-RU"/>
          </w:rPr>
          <w:t>7</w:t>
        </w:r>
      </w:hyperlink>
    </w:p>
    <w:p w:rsidR="00110BDA" w:rsidRPr="00110BDA" w:rsidRDefault="00E83C46">
      <w:pPr>
        <w:pStyle w:val="21"/>
        <w:rPr>
          <w:rFonts w:asciiTheme="minorHAnsi" w:eastAsiaTheme="minorEastAsia" w:hAnsiTheme="minorHAnsi" w:cstheme="minorBidi"/>
          <w:noProof/>
          <w:sz w:val="22"/>
          <w:szCs w:val="22"/>
          <w:lang w:eastAsia="ru-RU"/>
        </w:rPr>
      </w:pPr>
      <w:hyperlink w:anchor="_Toc374973454" w:history="1">
        <w:r w:rsidR="00110BDA" w:rsidRPr="00110BDA">
          <w:rPr>
            <w:rStyle w:val="af"/>
            <w:noProof/>
          </w:rPr>
          <w:t>Глава 1. ОБЩИЕ ПОЛОЖЕНИЯ</w:t>
        </w:r>
        <w:r w:rsidR="00110BDA" w:rsidRPr="00110BDA">
          <w:rPr>
            <w:noProof/>
            <w:webHidden/>
          </w:rPr>
          <w:tab/>
        </w:r>
        <w:r w:rsidR="008C54BA">
          <w:rPr>
            <w:noProof/>
            <w:webHidden/>
          </w:rPr>
          <w:t>7</w:t>
        </w:r>
      </w:hyperlink>
    </w:p>
    <w:p w:rsidR="00110BDA" w:rsidRPr="00110BDA" w:rsidRDefault="00E83C46">
      <w:pPr>
        <w:pStyle w:val="31"/>
        <w:rPr>
          <w:rFonts w:asciiTheme="minorHAnsi" w:eastAsiaTheme="minorEastAsia" w:hAnsiTheme="minorHAnsi" w:cstheme="minorBidi"/>
          <w:noProof/>
          <w:sz w:val="22"/>
          <w:szCs w:val="22"/>
        </w:rPr>
      </w:pPr>
      <w:hyperlink w:anchor="_Toc374973455" w:history="1">
        <w:r w:rsidR="00110BDA" w:rsidRPr="00110BDA">
          <w:rPr>
            <w:rStyle w:val="af"/>
            <w:noProof/>
          </w:rPr>
          <w:t>Статья 1. Основные понятия, используемые в настоящих Правилах</w:t>
        </w:r>
        <w:r w:rsidR="00110BDA" w:rsidRPr="00110BDA">
          <w:rPr>
            <w:noProof/>
            <w:webHidden/>
          </w:rPr>
          <w:tab/>
        </w:r>
        <w:r w:rsidR="008C54BA">
          <w:rPr>
            <w:noProof/>
            <w:webHidden/>
          </w:rPr>
          <w:t>7</w:t>
        </w:r>
      </w:hyperlink>
    </w:p>
    <w:p w:rsidR="00110BDA" w:rsidRPr="00110BDA" w:rsidRDefault="00E83C46">
      <w:pPr>
        <w:pStyle w:val="31"/>
        <w:rPr>
          <w:rFonts w:asciiTheme="minorHAnsi" w:eastAsiaTheme="minorEastAsia" w:hAnsiTheme="minorHAnsi" w:cstheme="minorBidi"/>
          <w:noProof/>
          <w:sz w:val="22"/>
          <w:szCs w:val="22"/>
        </w:rPr>
      </w:pPr>
      <w:hyperlink w:anchor="_Toc374973456" w:history="1">
        <w:r w:rsidR="00110BDA" w:rsidRPr="00110BDA">
          <w:rPr>
            <w:rStyle w:val="af"/>
            <w:noProof/>
          </w:rPr>
          <w:t>Статья 2. Правовой статус и сфера действия настоящих Правил</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_Toc374973456 \h </w:instrText>
        </w:r>
        <w:r w:rsidR="00C757D6" w:rsidRPr="00110BDA">
          <w:rPr>
            <w:noProof/>
            <w:webHidden/>
          </w:rPr>
        </w:r>
        <w:r w:rsidR="00C757D6" w:rsidRPr="00110BDA">
          <w:rPr>
            <w:noProof/>
            <w:webHidden/>
          </w:rPr>
          <w:fldChar w:fldCharType="separate"/>
        </w:r>
        <w:r w:rsidR="00706E06">
          <w:rPr>
            <w:noProof/>
            <w:webHidden/>
          </w:rPr>
          <w:t>19</w:t>
        </w:r>
        <w:r w:rsidR="00C757D6" w:rsidRPr="00110BDA">
          <w:rPr>
            <w:noProof/>
            <w:webHidden/>
          </w:rPr>
          <w:fldChar w:fldCharType="end"/>
        </w:r>
      </w:hyperlink>
    </w:p>
    <w:p w:rsidR="00110BDA" w:rsidRPr="00110BDA" w:rsidRDefault="00E83C46">
      <w:pPr>
        <w:pStyle w:val="31"/>
        <w:rPr>
          <w:rFonts w:asciiTheme="minorHAnsi" w:eastAsiaTheme="minorEastAsia" w:hAnsiTheme="minorHAnsi" w:cstheme="minorBidi"/>
          <w:noProof/>
          <w:sz w:val="22"/>
          <w:szCs w:val="22"/>
        </w:rPr>
      </w:pPr>
      <w:hyperlink w:anchor="_Toc374973457" w:history="1">
        <w:r w:rsidR="00110BDA" w:rsidRPr="00110BDA">
          <w:rPr>
            <w:rStyle w:val="af"/>
            <w:noProof/>
          </w:rPr>
          <w:t>Статья 3. Цели и содержание настоящих Правил</w:t>
        </w:r>
        <w:r w:rsidR="00110BDA" w:rsidRPr="00110BDA">
          <w:rPr>
            <w:noProof/>
            <w:webHidden/>
          </w:rPr>
          <w:tab/>
        </w:r>
        <w:r w:rsidR="005A0660">
          <w:rPr>
            <w:noProof/>
            <w:webHidden/>
          </w:rPr>
          <w:t>21</w:t>
        </w:r>
      </w:hyperlink>
    </w:p>
    <w:p w:rsidR="00110BDA" w:rsidRPr="00110BDA" w:rsidRDefault="00E83C46">
      <w:pPr>
        <w:pStyle w:val="31"/>
        <w:rPr>
          <w:rFonts w:asciiTheme="minorHAnsi" w:eastAsiaTheme="minorEastAsia" w:hAnsiTheme="minorHAnsi" w:cstheme="minorBidi"/>
          <w:noProof/>
          <w:sz w:val="22"/>
          <w:szCs w:val="22"/>
        </w:rPr>
      </w:pPr>
      <w:hyperlink w:anchor="_Toc374973458" w:history="1">
        <w:r w:rsidR="00110BDA" w:rsidRPr="00110BDA">
          <w:rPr>
            <w:rStyle w:val="af"/>
            <w:noProof/>
          </w:rPr>
          <w:t>Статья 4. Объекты и субъекты градостроительных отношений</w:t>
        </w:r>
        <w:r w:rsidR="00110BDA" w:rsidRPr="00110BDA">
          <w:rPr>
            <w:noProof/>
            <w:webHidden/>
          </w:rPr>
          <w:tab/>
        </w:r>
        <w:r w:rsidR="005A0660">
          <w:rPr>
            <w:noProof/>
            <w:webHidden/>
          </w:rPr>
          <w:t>22</w:t>
        </w:r>
      </w:hyperlink>
    </w:p>
    <w:p w:rsidR="00110BDA" w:rsidRPr="00110BDA" w:rsidRDefault="00E83C46">
      <w:pPr>
        <w:pStyle w:val="31"/>
        <w:rPr>
          <w:rFonts w:asciiTheme="minorHAnsi" w:eastAsiaTheme="minorEastAsia" w:hAnsiTheme="minorHAnsi" w:cstheme="minorBidi"/>
          <w:noProof/>
          <w:sz w:val="22"/>
          <w:szCs w:val="22"/>
        </w:rPr>
      </w:pPr>
      <w:hyperlink w:anchor="_Toc374973459" w:history="1">
        <w:r w:rsidR="00110BDA" w:rsidRPr="00110BDA">
          <w:rPr>
            <w:rStyle w:val="af"/>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110BDA" w:rsidRPr="00110BDA">
          <w:rPr>
            <w:noProof/>
            <w:webHidden/>
          </w:rPr>
          <w:tab/>
        </w:r>
        <w:r w:rsidR="005A0660">
          <w:rPr>
            <w:noProof/>
            <w:webHidden/>
          </w:rPr>
          <w:t>23</w:t>
        </w:r>
      </w:hyperlink>
    </w:p>
    <w:p w:rsidR="00110BDA" w:rsidRPr="00110BDA" w:rsidRDefault="00E83C46">
      <w:pPr>
        <w:pStyle w:val="21"/>
        <w:rPr>
          <w:rFonts w:asciiTheme="minorHAnsi" w:eastAsiaTheme="minorEastAsia" w:hAnsiTheme="minorHAnsi" w:cstheme="minorBidi"/>
          <w:noProof/>
          <w:sz w:val="22"/>
          <w:szCs w:val="22"/>
          <w:lang w:eastAsia="ru-RU"/>
        </w:rPr>
      </w:pPr>
      <w:hyperlink w:anchor="_Toc374973460" w:history="1">
        <w:r w:rsidR="00110BDA" w:rsidRPr="00110BDA">
          <w:rPr>
            <w:rStyle w:val="af"/>
            <w:noProof/>
          </w:rPr>
          <w:t>Глава2. ПРАВА ИСПОЛЬЗОВАНИЯ НЕДВИЖИМОСТИ, ВОЗНИКШИЕ ДО ВСТУПЛЕНИЯ В СИЛУ ПРАВИЛ</w:t>
        </w:r>
        <w:r w:rsidR="00110BDA" w:rsidRPr="00110BDA">
          <w:rPr>
            <w:noProof/>
            <w:webHidden/>
          </w:rPr>
          <w:tab/>
        </w:r>
        <w:r w:rsidR="005A0660">
          <w:rPr>
            <w:noProof/>
            <w:webHidden/>
          </w:rPr>
          <w:t>23</w:t>
        </w:r>
      </w:hyperlink>
    </w:p>
    <w:p w:rsidR="00110BDA" w:rsidRPr="00110BDA" w:rsidRDefault="00E83C46">
      <w:pPr>
        <w:pStyle w:val="31"/>
        <w:rPr>
          <w:rFonts w:asciiTheme="minorHAnsi" w:eastAsiaTheme="minorEastAsia" w:hAnsiTheme="minorHAnsi" w:cstheme="minorBidi"/>
          <w:noProof/>
          <w:sz w:val="22"/>
          <w:szCs w:val="22"/>
        </w:rPr>
      </w:pPr>
      <w:hyperlink w:anchor="_Toc374973461" w:history="1">
        <w:r w:rsidR="00110BDA" w:rsidRPr="00110BDA">
          <w:rPr>
            <w:rStyle w:val="af"/>
            <w:noProof/>
          </w:rPr>
          <w:t>Статья 6. Общие положения, относящиеся к ранее возникшим правам.</w:t>
        </w:r>
        <w:r w:rsidR="00110BDA" w:rsidRPr="00110BDA">
          <w:rPr>
            <w:noProof/>
            <w:webHidden/>
          </w:rPr>
          <w:tab/>
        </w:r>
        <w:r w:rsidR="005A0660">
          <w:rPr>
            <w:noProof/>
            <w:webHidden/>
          </w:rPr>
          <w:t>23</w:t>
        </w:r>
      </w:hyperlink>
    </w:p>
    <w:p w:rsidR="00110BDA" w:rsidRPr="00110BDA" w:rsidRDefault="00E83C46">
      <w:pPr>
        <w:pStyle w:val="31"/>
        <w:rPr>
          <w:rFonts w:asciiTheme="minorHAnsi" w:eastAsiaTheme="minorEastAsia" w:hAnsiTheme="minorHAnsi" w:cstheme="minorBidi"/>
          <w:noProof/>
          <w:sz w:val="22"/>
          <w:szCs w:val="22"/>
        </w:rPr>
      </w:pPr>
      <w:hyperlink w:anchor="_Toc374973462" w:history="1">
        <w:r w:rsidR="00110BDA" w:rsidRPr="00110BDA">
          <w:rPr>
            <w:rStyle w:val="af"/>
            <w:noProof/>
          </w:rPr>
          <w:t>Статья 7. Использование и строительные изменения объектов недвижимости, несоответствующих Правилам</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_Toc374973462 \h </w:instrText>
        </w:r>
        <w:r w:rsidR="00C757D6" w:rsidRPr="00110BDA">
          <w:rPr>
            <w:noProof/>
            <w:webHidden/>
          </w:rPr>
        </w:r>
        <w:r w:rsidR="00C757D6" w:rsidRPr="00110BDA">
          <w:rPr>
            <w:noProof/>
            <w:webHidden/>
          </w:rPr>
          <w:fldChar w:fldCharType="separate"/>
        </w:r>
        <w:r w:rsidR="00706E06">
          <w:rPr>
            <w:noProof/>
            <w:webHidden/>
          </w:rPr>
          <w:t>23</w:t>
        </w:r>
        <w:r w:rsidR="00C757D6" w:rsidRPr="00110BDA">
          <w:rPr>
            <w:noProof/>
            <w:webHidden/>
          </w:rPr>
          <w:fldChar w:fldCharType="end"/>
        </w:r>
      </w:hyperlink>
    </w:p>
    <w:p w:rsidR="00110BDA" w:rsidRPr="00110BDA" w:rsidRDefault="00E83C46">
      <w:pPr>
        <w:pStyle w:val="21"/>
        <w:rPr>
          <w:rFonts w:asciiTheme="minorHAnsi" w:eastAsiaTheme="minorEastAsia" w:hAnsiTheme="minorHAnsi" w:cstheme="minorBidi"/>
          <w:noProof/>
          <w:sz w:val="22"/>
          <w:szCs w:val="22"/>
          <w:lang w:eastAsia="ru-RU"/>
        </w:rPr>
      </w:pPr>
      <w:hyperlink w:anchor="_Toc374973463" w:history="1">
        <w:r w:rsidR="00110BDA" w:rsidRPr="00110BDA">
          <w:rPr>
            <w:rStyle w:val="af"/>
            <w:noProof/>
          </w:rPr>
          <w:t>Глава 3. РЕГУЛИРОВАНИЕ ЗЕМЛЕПОЛЬЗОВАНИЯ И ЗАСТРОЙКИ</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_Toc374973463 \h </w:instrText>
        </w:r>
        <w:r w:rsidR="00C757D6" w:rsidRPr="00110BDA">
          <w:rPr>
            <w:noProof/>
            <w:webHidden/>
          </w:rPr>
        </w:r>
        <w:r w:rsidR="00C757D6" w:rsidRPr="00110BDA">
          <w:rPr>
            <w:noProof/>
            <w:webHidden/>
          </w:rPr>
          <w:fldChar w:fldCharType="separate"/>
        </w:r>
        <w:r w:rsidR="00706E06">
          <w:rPr>
            <w:noProof/>
            <w:webHidden/>
          </w:rPr>
          <w:t>25</w:t>
        </w:r>
        <w:r w:rsidR="00C757D6" w:rsidRPr="00110BDA">
          <w:rPr>
            <w:noProof/>
            <w:webHidden/>
          </w:rPr>
          <w:fldChar w:fldCharType="end"/>
        </w:r>
      </w:hyperlink>
    </w:p>
    <w:p w:rsidR="00110BDA" w:rsidRPr="00110BDA" w:rsidRDefault="00E83C46">
      <w:pPr>
        <w:pStyle w:val="31"/>
        <w:rPr>
          <w:rFonts w:asciiTheme="minorHAnsi" w:eastAsiaTheme="minorEastAsia" w:hAnsiTheme="minorHAnsi" w:cstheme="minorBidi"/>
          <w:noProof/>
          <w:sz w:val="22"/>
          <w:szCs w:val="22"/>
        </w:rPr>
      </w:pPr>
      <w:hyperlink w:anchor="_Toc374973464" w:history="1">
        <w:r w:rsidR="00110BDA" w:rsidRPr="00110BDA">
          <w:rPr>
            <w:rStyle w:val="af"/>
            <w:noProof/>
          </w:rPr>
          <w:t>Статья 8. Органы, осуществляющие регулирование землепользования и застройки на территории поселения.</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_Toc374973464 \h </w:instrText>
        </w:r>
        <w:r w:rsidR="00C757D6" w:rsidRPr="00110BDA">
          <w:rPr>
            <w:noProof/>
            <w:webHidden/>
          </w:rPr>
        </w:r>
        <w:r w:rsidR="00C757D6" w:rsidRPr="00110BDA">
          <w:rPr>
            <w:noProof/>
            <w:webHidden/>
          </w:rPr>
          <w:fldChar w:fldCharType="separate"/>
        </w:r>
        <w:r w:rsidR="00706E06">
          <w:rPr>
            <w:noProof/>
            <w:webHidden/>
          </w:rPr>
          <w:t>25</w:t>
        </w:r>
        <w:r w:rsidR="00C757D6" w:rsidRPr="00110BDA">
          <w:rPr>
            <w:noProof/>
            <w:webHidden/>
          </w:rPr>
          <w:fldChar w:fldCharType="end"/>
        </w:r>
      </w:hyperlink>
    </w:p>
    <w:p w:rsidR="00110BDA" w:rsidRPr="00110BDA" w:rsidRDefault="00E83C46">
      <w:pPr>
        <w:pStyle w:val="31"/>
        <w:rPr>
          <w:rFonts w:asciiTheme="minorHAnsi" w:eastAsiaTheme="minorEastAsia" w:hAnsiTheme="minorHAnsi" w:cstheme="minorBidi"/>
          <w:noProof/>
          <w:sz w:val="22"/>
          <w:szCs w:val="22"/>
        </w:rPr>
      </w:pPr>
      <w:hyperlink w:anchor="_Toc374973465" w:history="1">
        <w:r w:rsidR="00110BDA" w:rsidRPr="00110BDA">
          <w:rPr>
            <w:rStyle w:val="af"/>
            <w:noProof/>
          </w:rPr>
          <w:t>Статья 9. Полномочия Совета Должанского сельского</w:t>
        </w:r>
        <w:bookmarkStart w:id="13" w:name="_GoBack"/>
        <w:bookmarkEnd w:id="13"/>
        <w:r w:rsidR="00110BDA" w:rsidRPr="00110BDA">
          <w:rPr>
            <w:rStyle w:val="af"/>
            <w:noProof/>
          </w:rPr>
          <w:t xml:space="preserve"> поселения в области землепользования и застройки</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_Toc374973465 \h </w:instrText>
        </w:r>
        <w:r w:rsidR="00C757D6" w:rsidRPr="00110BDA">
          <w:rPr>
            <w:noProof/>
            <w:webHidden/>
          </w:rPr>
        </w:r>
        <w:r w:rsidR="00C757D6" w:rsidRPr="00110BDA">
          <w:rPr>
            <w:noProof/>
            <w:webHidden/>
          </w:rPr>
          <w:fldChar w:fldCharType="separate"/>
        </w:r>
        <w:r w:rsidR="00706E06">
          <w:rPr>
            <w:noProof/>
            <w:webHidden/>
          </w:rPr>
          <w:t>25</w:t>
        </w:r>
        <w:r w:rsidR="00C757D6" w:rsidRPr="00110BDA">
          <w:rPr>
            <w:noProof/>
            <w:webHidden/>
          </w:rPr>
          <w:fldChar w:fldCharType="end"/>
        </w:r>
      </w:hyperlink>
    </w:p>
    <w:p w:rsidR="00110BDA" w:rsidRPr="00110BDA" w:rsidRDefault="00E83C46">
      <w:pPr>
        <w:pStyle w:val="31"/>
        <w:rPr>
          <w:rFonts w:asciiTheme="minorHAnsi" w:eastAsiaTheme="minorEastAsia" w:hAnsiTheme="minorHAnsi" w:cstheme="minorBidi"/>
          <w:noProof/>
          <w:sz w:val="22"/>
          <w:szCs w:val="22"/>
        </w:rPr>
      </w:pPr>
      <w:hyperlink w:anchor="_Toc374973466" w:history="1">
        <w:r w:rsidR="00110BDA" w:rsidRPr="00110BDA">
          <w:rPr>
            <w:rStyle w:val="af"/>
            <w:noProof/>
          </w:rPr>
          <w:t>Статья 10. Полномочия главы Должанского сельского поселения в области землепользования и застройки.</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_Toc374973466 \h </w:instrText>
        </w:r>
        <w:r w:rsidR="00C757D6" w:rsidRPr="00110BDA">
          <w:rPr>
            <w:noProof/>
            <w:webHidden/>
          </w:rPr>
        </w:r>
        <w:r w:rsidR="00C757D6" w:rsidRPr="00110BDA">
          <w:rPr>
            <w:noProof/>
            <w:webHidden/>
          </w:rPr>
          <w:fldChar w:fldCharType="separate"/>
        </w:r>
        <w:r w:rsidR="00706E06">
          <w:rPr>
            <w:noProof/>
            <w:webHidden/>
          </w:rPr>
          <w:t>25</w:t>
        </w:r>
        <w:r w:rsidR="00C757D6" w:rsidRPr="00110BDA">
          <w:rPr>
            <w:noProof/>
            <w:webHidden/>
          </w:rPr>
          <w:fldChar w:fldCharType="end"/>
        </w:r>
      </w:hyperlink>
    </w:p>
    <w:p w:rsidR="00110BDA" w:rsidRPr="00110BDA" w:rsidRDefault="00E83C46">
      <w:pPr>
        <w:pStyle w:val="31"/>
        <w:rPr>
          <w:rFonts w:asciiTheme="minorHAnsi" w:eastAsiaTheme="minorEastAsia" w:hAnsiTheme="minorHAnsi" w:cstheme="minorBidi"/>
          <w:noProof/>
          <w:sz w:val="22"/>
          <w:szCs w:val="22"/>
        </w:rPr>
      </w:pPr>
      <w:hyperlink w:anchor="_Toc374973467" w:history="1">
        <w:r w:rsidR="00110BDA" w:rsidRPr="00110BDA">
          <w:rPr>
            <w:rStyle w:val="af"/>
            <w:noProof/>
          </w:rPr>
          <w:t>Статья 11. Обязанности специалиста по земельным и имущественным отношениям  администрации Должанского сельского поселения</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_Toc374973467 \h </w:instrText>
        </w:r>
        <w:r w:rsidR="00C757D6" w:rsidRPr="00110BDA">
          <w:rPr>
            <w:noProof/>
            <w:webHidden/>
          </w:rPr>
        </w:r>
        <w:r w:rsidR="00C757D6" w:rsidRPr="00110BDA">
          <w:rPr>
            <w:noProof/>
            <w:webHidden/>
          </w:rPr>
          <w:fldChar w:fldCharType="separate"/>
        </w:r>
        <w:r w:rsidR="00706E06">
          <w:rPr>
            <w:noProof/>
            <w:webHidden/>
          </w:rPr>
          <w:t>26</w:t>
        </w:r>
        <w:r w:rsidR="00C757D6" w:rsidRPr="00110BDA">
          <w:rPr>
            <w:noProof/>
            <w:webHidden/>
          </w:rPr>
          <w:fldChar w:fldCharType="end"/>
        </w:r>
      </w:hyperlink>
    </w:p>
    <w:p w:rsidR="00110BDA" w:rsidRPr="00110BDA" w:rsidRDefault="00E83C46">
      <w:pPr>
        <w:pStyle w:val="31"/>
        <w:rPr>
          <w:rFonts w:asciiTheme="minorHAnsi" w:eastAsiaTheme="minorEastAsia" w:hAnsiTheme="minorHAnsi" w:cstheme="minorBidi"/>
          <w:noProof/>
          <w:sz w:val="22"/>
          <w:szCs w:val="22"/>
        </w:rPr>
      </w:pPr>
      <w:hyperlink w:anchor="_Toc374973468" w:history="1">
        <w:r w:rsidR="00110BDA" w:rsidRPr="00110BDA">
          <w:rPr>
            <w:rStyle w:val="af"/>
            <w:noProof/>
          </w:rPr>
          <w:t>Статья 12. Полномочия администрации Должанского сельского поселения в области землепользования и застройки.</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_Toc374973468 \h </w:instrText>
        </w:r>
        <w:r w:rsidR="00C757D6" w:rsidRPr="00110BDA">
          <w:rPr>
            <w:noProof/>
            <w:webHidden/>
          </w:rPr>
        </w:r>
        <w:r w:rsidR="00C757D6" w:rsidRPr="00110BDA">
          <w:rPr>
            <w:noProof/>
            <w:webHidden/>
          </w:rPr>
          <w:fldChar w:fldCharType="separate"/>
        </w:r>
        <w:r w:rsidR="00706E06">
          <w:rPr>
            <w:noProof/>
            <w:webHidden/>
          </w:rPr>
          <w:t>26</w:t>
        </w:r>
        <w:r w:rsidR="00C757D6" w:rsidRPr="00110BDA">
          <w:rPr>
            <w:noProof/>
            <w:webHidden/>
          </w:rPr>
          <w:fldChar w:fldCharType="end"/>
        </w:r>
      </w:hyperlink>
    </w:p>
    <w:p w:rsidR="00110BDA" w:rsidRDefault="00E83C46">
      <w:pPr>
        <w:pStyle w:val="31"/>
        <w:rPr>
          <w:noProof/>
        </w:rPr>
      </w:pPr>
      <w:hyperlink w:anchor="_Toc374973469" w:history="1">
        <w:r w:rsidR="00110BDA" w:rsidRPr="00110BDA">
          <w:rPr>
            <w:rStyle w:val="af"/>
            <w:noProof/>
          </w:rPr>
          <w:t xml:space="preserve">Статья 13. Полномочия комиссии </w:t>
        </w:r>
        <w:r w:rsidR="00110BDA" w:rsidRPr="00110BDA">
          <w:rPr>
            <w:rStyle w:val="af"/>
            <w:rFonts w:ascii="Cambria" w:hAnsi="Cambria"/>
            <w:noProof/>
          </w:rPr>
          <w:t>по землепользованию и застройке</w:t>
        </w:r>
        <w:r w:rsidR="00110BDA" w:rsidRPr="00110BDA">
          <w:rPr>
            <w:rStyle w:val="af"/>
            <w:noProof/>
          </w:rPr>
          <w:t>.</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_Toc374973469 \h </w:instrText>
        </w:r>
        <w:r w:rsidR="00C757D6" w:rsidRPr="00110BDA">
          <w:rPr>
            <w:noProof/>
            <w:webHidden/>
          </w:rPr>
        </w:r>
        <w:r w:rsidR="00C757D6" w:rsidRPr="00110BDA">
          <w:rPr>
            <w:noProof/>
            <w:webHidden/>
          </w:rPr>
          <w:fldChar w:fldCharType="separate"/>
        </w:r>
        <w:r w:rsidR="00706E06">
          <w:rPr>
            <w:noProof/>
            <w:webHidden/>
          </w:rPr>
          <w:t>27</w:t>
        </w:r>
        <w:r w:rsidR="00C757D6" w:rsidRPr="00110BDA">
          <w:rPr>
            <w:noProof/>
            <w:webHidden/>
          </w:rPr>
          <w:fldChar w:fldCharType="end"/>
        </w:r>
      </w:hyperlink>
    </w:p>
    <w:p w:rsidR="005A0660" w:rsidRPr="005A0660" w:rsidRDefault="005A0660" w:rsidP="005A0660">
      <w:pPr>
        <w:ind w:firstLine="567"/>
        <w:rPr>
          <w:rFonts w:eastAsiaTheme="minorEastAsia"/>
        </w:rPr>
      </w:pPr>
      <w:r>
        <w:rPr>
          <w:rFonts w:eastAsiaTheme="minorEastAsia"/>
        </w:rPr>
        <w:t xml:space="preserve">   С</w:t>
      </w:r>
      <w:r w:rsidRPr="005A0660">
        <w:rPr>
          <w:rFonts w:eastAsiaTheme="minorEastAsia"/>
        </w:rPr>
        <w:t>татья 13.1 Согласование архитектурно-градостроительного облика</w:t>
      </w:r>
      <w:r>
        <w:rPr>
          <w:rFonts w:eastAsiaTheme="minorEastAsia"/>
        </w:rPr>
        <w:t>………………………………   28</w:t>
      </w:r>
    </w:p>
    <w:p w:rsidR="00110BDA" w:rsidRPr="00110BDA" w:rsidRDefault="00E83C46">
      <w:pPr>
        <w:pStyle w:val="21"/>
        <w:rPr>
          <w:rFonts w:asciiTheme="minorHAnsi" w:eastAsiaTheme="minorEastAsia" w:hAnsiTheme="minorHAnsi" w:cstheme="minorBidi"/>
          <w:noProof/>
          <w:sz w:val="22"/>
          <w:szCs w:val="22"/>
          <w:lang w:eastAsia="ru-RU"/>
        </w:rPr>
      </w:pPr>
      <w:hyperlink w:anchor="_Toc374973470" w:history="1">
        <w:r w:rsidR="00110BDA" w:rsidRPr="00110BDA">
          <w:rPr>
            <w:rStyle w:val="af"/>
            <w:noProof/>
          </w:rPr>
          <w:t>Глава 4. ПРЕДОСТАВЛЕНИЕ ПРАВ НА ЗЕМЕЛЬНЫЕ УЧАСТКИ</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_Toc374973470 \h </w:instrText>
        </w:r>
        <w:r w:rsidR="00C757D6" w:rsidRPr="00110BDA">
          <w:rPr>
            <w:noProof/>
            <w:webHidden/>
          </w:rPr>
        </w:r>
        <w:r w:rsidR="00C757D6" w:rsidRPr="00110BDA">
          <w:rPr>
            <w:noProof/>
            <w:webHidden/>
          </w:rPr>
          <w:fldChar w:fldCharType="separate"/>
        </w:r>
        <w:r w:rsidR="00706E06">
          <w:rPr>
            <w:noProof/>
            <w:webHidden/>
          </w:rPr>
          <w:t>27</w:t>
        </w:r>
        <w:r w:rsidR="00C757D6" w:rsidRPr="00110BDA">
          <w:rPr>
            <w:noProof/>
            <w:webHidden/>
          </w:rPr>
          <w:fldChar w:fldCharType="end"/>
        </w:r>
      </w:hyperlink>
    </w:p>
    <w:p w:rsidR="00110BDA" w:rsidRPr="00110BDA" w:rsidRDefault="00E83C46">
      <w:pPr>
        <w:pStyle w:val="31"/>
        <w:rPr>
          <w:rFonts w:asciiTheme="minorHAnsi" w:eastAsiaTheme="minorEastAsia" w:hAnsiTheme="minorHAnsi" w:cstheme="minorBidi"/>
          <w:noProof/>
          <w:sz w:val="22"/>
          <w:szCs w:val="22"/>
        </w:rPr>
      </w:pPr>
      <w:hyperlink w:anchor="_Toc374973471" w:history="1">
        <w:r w:rsidR="00110BDA" w:rsidRPr="00110BDA">
          <w:rPr>
            <w:rStyle w:val="af"/>
            <w:noProof/>
          </w:rPr>
          <w:t>Статья 14. Общие положения</w:t>
        </w:r>
        <w:r w:rsidR="00110BDA" w:rsidRPr="00110BDA">
          <w:rPr>
            <w:noProof/>
            <w:webHidden/>
          </w:rPr>
          <w:tab/>
        </w:r>
      </w:hyperlink>
    </w:p>
    <w:p w:rsidR="00110BDA" w:rsidRPr="00110BDA" w:rsidRDefault="00E83C46">
      <w:pPr>
        <w:pStyle w:val="31"/>
        <w:rPr>
          <w:rFonts w:asciiTheme="minorHAnsi" w:eastAsiaTheme="minorEastAsia" w:hAnsiTheme="minorHAnsi" w:cstheme="minorBidi"/>
          <w:noProof/>
          <w:sz w:val="22"/>
          <w:szCs w:val="22"/>
        </w:rPr>
      </w:pPr>
      <w:hyperlink w:anchor="_Toc374973472" w:history="1">
        <w:r w:rsidR="00110BDA" w:rsidRPr="00110BDA">
          <w:rPr>
            <w:rStyle w:val="af"/>
            <w:rFonts w:ascii="Cambria" w:hAnsi="Cambria"/>
            <w:noProof/>
          </w:rPr>
          <w:t>Статья 15.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Должанского сельского поселения Ейского района</w:t>
        </w:r>
        <w:r w:rsidR="00110BDA" w:rsidRPr="00110BDA">
          <w:rPr>
            <w:noProof/>
            <w:webHidden/>
          </w:rPr>
          <w:tab/>
        </w:r>
        <w:r w:rsidR="005A0660">
          <w:rPr>
            <w:noProof/>
            <w:webHidden/>
          </w:rPr>
          <w:t>34</w:t>
        </w:r>
      </w:hyperlink>
    </w:p>
    <w:p w:rsidR="00110BDA" w:rsidRPr="00110BDA" w:rsidRDefault="00E83C46">
      <w:pPr>
        <w:pStyle w:val="31"/>
        <w:rPr>
          <w:rFonts w:asciiTheme="minorHAnsi" w:eastAsiaTheme="minorEastAsia" w:hAnsiTheme="minorHAnsi" w:cstheme="minorBidi"/>
          <w:noProof/>
          <w:sz w:val="22"/>
          <w:szCs w:val="22"/>
        </w:rPr>
      </w:pPr>
      <w:hyperlink w:anchor="_Toc374973473" w:history="1">
        <w:r w:rsidR="00110BDA" w:rsidRPr="00110BDA">
          <w:rPr>
            <w:rStyle w:val="af"/>
            <w:rFonts w:ascii="Cambria" w:hAnsi="Cambria"/>
            <w:noProof/>
          </w:rPr>
          <w:t>Статья 16. Приобретение прав на земельные участки, на которых  расположены объекты недвижимости</w:t>
        </w:r>
        <w:r w:rsidR="00110BDA" w:rsidRPr="00110BDA">
          <w:rPr>
            <w:noProof/>
            <w:webHidden/>
          </w:rPr>
          <w:tab/>
        </w:r>
        <w:r w:rsidR="008F7946">
          <w:rPr>
            <w:noProof/>
            <w:webHidden/>
          </w:rPr>
          <w:t>34</w:t>
        </w:r>
      </w:hyperlink>
    </w:p>
    <w:p w:rsidR="00110BDA" w:rsidRPr="00110BDA" w:rsidRDefault="00E83C46">
      <w:pPr>
        <w:pStyle w:val="31"/>
        <w:rPr>
          <w:rFonts w:asciiTheme="minorHAnsi" w:eastAsiaTheme="minorEastAsia" w:hAnsiTheme="minorHAnsi" w:cstheme="minorBidi"/>
          <w:noProof/>
          <w:sz w:val="22"/>
          <w:szCs w:val="22"/>
        </w:rPr>
      </w:pPr>
      <w:hyperlink w:anchor="_Toc374973474" w:history="1">
        <w:r w:rsidR="00110BDA" w:rsidRPr="00110BDA">
          <w:rPr>
            <w:rStyle w:val="af"/>
            <w:rFonts w:ascii="Cambria" w:hAnsi="Cambria"/>
            <w:noProof/>
          </w:rPr>
          <w:t>Статья 17.  Переоформление прав на земельные участки</w:t>
        </w:r>
        <w:r w:rsidR="00110BDA" w:rsidRPr="00110BDA">
          <w:rPr>
            <w:noProof/>
            <w:webHidden/>
          </w:rPr>
          <w:tab/>
        </w:r>
      </w:hyperlink>
    </w:p>
    <w:p w:rsidR="00110BDA" w:rsidRPr="00110BDA" w:rsidRDefault="00E83C46">
      <w:pPr>
        <w:pStyle w:val="21"/>
        <w:rPr>
          <w:rFonts w:asciiTheme="minorHAnsi" w:eastAsiaTheme="minorEastAsia" w:hAnsiTheme="minorHAnsi" w:cstheme="minorBidi"/>
          <w:noProof/>
          <w:sz w:val="22"/>
          <w:szCs w:val="22"/>
          <w:lang w:eastAsia="ru-RU"/>
        </w:rPr>
      </w:pPr>
      <w:hyperlink w:anchor="_Toc374973475" w:history="1">
        <w:r w:rsidR="00110BDA" w:rsidRPr="00110BDA">
          <w:rPr>
            <w:rStyle w:val="af"/>
            <w:rFonts w:ascii="Cambria" w:hAnsi="Cambria"/>
            <w:bCs/>
            <w:noProof/>
          </w:rPr>
          <w:t>Глава 5. ПРЕКРАЩЕНИЕ И ОГРАНИЧЕНИЕ ПРАВ НА ЗЕМЕЛЬНЫЕ УЧАСТКИ. СЕРВИТУТЫ. РЕЗЕРВИРОВАНИЕ И ИЗЬЯТИЕ ЗЕМЕЛЬНЫХ УЧАСТКОВ ДЛЯ МУНИЦИПАЛЬНЫХ НУЖД</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_Toc374973475 \h </w:instrText>
        </w:r>
        <w:r w:rsidR="00C757D6" w:rsidRPr="00110BDA">
          <w:rPr>
            <w:noProof/>
            <w:webHidden/>
          </w:rPr>
        </w:r>
        <w:r w:rsidR="00C757D6" w:rsidRPr="00110BDA">
          <w:rPr>
            <w:noProof/>
            <w:webHidden/>
          </w:rPr>
          <w:fldChar w:fldCharType="separate"/>
        </w:r>
        <w:r w:rsidR="00706E06">
          <w:rPr>
            <w:noProof/>
            <w:webHidden/>
          </w:rPr>
          <w:t>37</w:t>
        </w:r>
        <w:r w:rsidR="00C757D6" w:rsidRPr="00110BDA">
          <w:rPr>
            <w:noProof/>
            <w:webHidden/>
          </w:rPr>
          <w:fldChar w:fldCharType="end"/>
        </w:r>
      </w:hyperlink>
    </w:p>
    <w:p w:rsidR="00110BDA" w:rsidRPr="00110BDA" w:rsidRDefault="00E83C46">
      <w:pPr>
        <w:pStyle w:val="31"/>
        <w:rPr>
          <w:rFonts w:asciiTheme="minorHAnsi" w:eastAsiaTheme="minorEastAsia" w:hAnsiTheme="minorHAnsi" w:cstheme="minorBidi"/>
          <w:noProof/>
          <w:sz w:val="22"/>
          <w:szCs w:val="22"/>
        </w:rPr>
      </w:pPr>
      <w:hyperlink w:anchor="_Toc374973476" w:history="1">
        <w:r w:rsidR="00110BDA" w:rsidRPr="00110BDA">
          <w:rPr>
            <w:rStyle w:val="af"/>
            <w:rFonts w:ascii="Cambria" w:hAnsi="Cambria"/>
            <w:noProof/>
          </w:rPr>
          <w:t>Статья 18. Сервитуты</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_Toc374973476 \h </w:instrText>
        </w:r>
        <w:r w:rsidR="00C757D6" w:rsidRPr="00110BDA">
          <w:rPr>
            <w:noProof/>
            <w:webHidden/>
          </w:rPr>
        </w:r>
        <w:r w:rsidR="00C757D6" w:rsidRPr="00110BDA">
          <w:rPr>
            <w:noProof/>
            <w:webHidden/>
          </w:rPr>
          <w:fldChar w:fldCharType="separate"/>
        </w:r>
        <w:r w:rsidR="00706E06">
          <w:rPr>
            <w:noProof/>
            <w:webHidden/>
          </w:rPr>
          <w:t>37</w:t>
        </w:r>
        <w:r w:rsidR="00C757D6" w:rsidRPr="00110BDA">
          <w:rPr>
            <w:noProof/>
            <w:webHidden/>
          </w:rPr>
          <w:fldChar w:fldCharType="end"/>
        </w:r>
      </w:hyperlink>
    </w:p>
    <w:p w:rsidR="00110BDA" w:rsidRPr="00110BDA" w:rsidRDefault="00E83C46">
      <w:pPr>
        <w:pStyle w:val="31"/>
        <w:rPr>
          <w:rFonts w:asciiTheme="minorHAnsi" w:eastAsiaTheme="minorEastAsia" w:hAnsiTheme="minorHAnsi" w:cstheme="minorBidi"/>
          <w:noProof/>
          <w:sz w:val="22"/>
          <w:szCs w:val="22"/>
        </w:rPr>
      </w:pPr>
      <w:hyperlink w:anchor="_Toc374973477" w:history="1">
        <w:r w:rsidR="00110BDA" w:rsidRPr="00110BDA">
          <w:rPr>
            <w:rStyle w:val="af"/>
            <w:rFonts w:ascii="Cambria" w:hAnsi="Cambria"/>
            <w:noProof/>
          </w:rPr>
          <w:t>Статья 19. Условия установления публичных сервитутов</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_Toc374973477 \h </w:instrText>
        </w:r>
        <w:r w:rsidR="00C757D6" w:rsidRPr="00110BDA">
          <w:rPr>
            <w:noProof/>
            <w:webHidden/>
          </w:rPr>
        </w:r>
        <w:r w:rsidR="00C757D6" w:rsidRPr="00110BDA">
          <w:rPr>
            <w:noProof/>
            <w:webHidden/>
          </w:rPr>
          <w:fldChar w:fldCharType="separate"/>
        </w:r>
        <w:r w:rsidR="00706E06">
          <w:rPr>
            <w:noProof/>
            <w:webHidden/>
          </w:rPr>
          <w:t>38</w:t>
        </w:r>
        <w:r w:rsidR="00C757D6" w:rsidRPr="00110BDA">
          <w:rPr>
            <w:noProof/>
            <w:webHidden/>
          </w:rPr>
          <w:fldChar w:fldCharType="end"/>
        </w:r>
      </w:hyperlink>
    </w:p>
    <w:p w:rsidR="00110BDA" w:rsidRPr="00110BDA" w:rsidRDefault="00E83C46">
      <w:pPr>
        <w:pStyle w:val="31"/>
        <w:rPr>
          <w:rFonts w:asciiTheme="minorHAnsi" w:eastAsiaTheme="minorEastAsia" w:hAnsiTheme="minorHAnsi" w:cstheme="minorBidi"/>
          <w:noProof/>
          <w:sz w:val="22"/>
          <w:szCs w:val="22"/>
        </w:rPr>
      </w:pPr>
      <w:hyperlink w:anchor="_Toc374973478" w:history="1">
        <w:r w:rsidR="00110BDA" w:rsidRPr="00110BDA">
          <w:rPr>
            <w:rStyle w:val="af"/>
            <w:rFonts w:ascii="Cambria" w:hAnsi="Cambria"/>
            <w:noProof/>
          </w:rPr>
          <w:t>Статья 20. Ограничение прав на землю</w:t>
        </w:r>
        <w:r w:rsidR="00110BDA" w:rsidRPr="00110BDA">
          <w:rPr>
            <w:noProof/>
            <w:webHidden/>
          </w:rPr>
          <w:tab/>
        </w:r>
      </w:hyperlink>
    </w:p>
    <w:p w:rsidR="00110BDA" w:rsidRPr="00110BDA" w:rsidRDefault="00E83C46">
      <w:pPr>
        <w:pStyle w:val="31"/>
        <w:rPr>
          <w:rFonts w:asciiTheme="minorHAnsi" w:eastAsiaTheme="minorEastAsia" w:hAnsiTheme="minorHAnsi" w:cstheme="minorBidi"/>
          <w:noProof/>
          <w:sz w:val="22"/>
          <w:szCs w:val="22"/>
        </w:rPr>
      </w:pPr>
      <w:hyperlink w:anchor="_Toc374973479" w:history="1">
        <w:r w:rsidR="00110BDA" w:rsidRPr="00110BDA">
          <w:rPr>
            <w:rStyle w:val="af"/>
            <w:rFonts w:ascii="Cambria" w:hAnsi="Cambria"/>
            <w:noProof/>
          </w:rPr>
          <w:t>Статья 21. Резервирование и изъятие земельных участков для муниципальных нужд</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_Toc374973479 \h </w:instrText>
        </w:r>
        <w:r w:rsidR="00C757D6" w:rsidRPr="00110BDA">
          <w:rPr>
            <w:noProof/>
            <w:webHidden/>
          </w:rPr>
        </w:r>
        <w:r w:rsidR="00C757D6" w:rsidRPr="00110BDA">
          <w:rPr>
            <w:noProof/>
            <w:webHidden/>
          </w:rPr>
          <w:fldChar w:fldCharType="separate"/>
        </w:r>
        <w:r w:rsidR="00706E06">
          <w:rPr>
            <w:noProof/>
            <w:webHidden/>
          </w:rPr>
          <w:t>39</w:t>
        </w:r>
        <w:r w:rsidR="00C757D6" w:rsidRPr="00110BDA">
          <w:rPr>
            <w:noProof/>
            <w:webHidden/>
          </w:rPr>
          <w:fldChar w:fldCharType="end"/>
        </w:r>
      </w:hyperlink>
    </w:p>
    <w:p w:rsidR="00110BDA" w:rsidRPr="00110BDA" w:rsidRDefault="00E83C46">
      <w:pPr>
        <w:pStyle w:val="21"/>
        <w:rPr>
          <w:rFonts w:asciiTheme="minorHAnsi" w:eastAsiaTheme="minorEastAsia" w:hAnsiTheme="minorHAnsi" w:cstheme="minorBidi"/>
          <w:noProof/>
          <w:sz w:val="22"/>
          <w:szCs w:val="22"/>
          <w:lang w:eastAsia="ru-RU"/>
        </w:rPr>
      </w:pPr>
      <w:hyperlink w:anchor="_Toc374973480" w:history="1">
        <w:r w:rsidR="00110BDA" w:rsidRPr="00110BDA">
          <w:rPr>
            <w:rStyle w:val="af"/>
            <w:noProof/>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_Toc374973480 \h </w:instrText>
        </w:r>
        <w:r w:rsidR="00C757D6" w:rsidRPr="00110BDA">
          <w:rPr>
            <w:noProof/>
            <w:webHidden/>
          </w:rPr>
        </w:r>
        <w:r w:rsidR="00C757D6" w:rsidRPr="00110BDA">
          <w:rPr>
            <w:noProof/>
            <w:webHidden/>
          </w:rPr>
          <w:fldChar w:fldCharType="separate"/>
        </w:r>
        <w:r w:rsidR="00706E06">
          <w:rPr>
            <w:noProof/>
            <w:webHidden/>
          </w:rPr>
          <w:t>39</w:t>
        </w:r>
        <w:r w:rsidR="00C757D6" w:rsidRPr="00110BDA">
          <w:rPr>
            <w:noProof/>
            <w:webHidden/>
          </w:rPr>
          <w:fldChar w:fldCharType="end"/>
        </w:r>
      </w:hyperlink>
    </w:p>
    <w:p w:rsidR="00110BDA" w:rsidRPr="00110BDA" w:rsidRDefault="00E83C46">
      <w:pPr>
        <w:pStyle w:val="31"/>
        <w:rPr>
          <w:rFonts w:asciiTheme="minorHAnsi" w:eastAsiaTheme="minorEastAsia" w:hAnsiTheme="minorHAnsi" w:cstheme="minorBidi"/>
          <w:noProof/>
          <w:sz w:val="22"/>
          <w:szCs w:val="22"/>
        </w:rPr>
      </w:pPr>
      <w:hyperlink w:anchor="_Toc374973481" w:history="1">
        <w:r w:rsidR="00110BDA" w:rsidRPr="00110BDA">
          <w:rPr>
            <w:rStyle w:val="af"/>
            <w:rFonts w:ascii="Cambria" w:hAnsi="Cambria"/>
            <w:noProof/>
          </w:rPr>
          <w:t>Статья 22. Виды разрешенного использования земельных участков и объектов капитального строительства</w:t>
        </w:r>
        <w:r w:rsidR="00110BDA" w:rsidRPr="00110BDA">
          <w:rPr>
            <w:noProof/>
            <w:webHidden/>
          </w:rPr>
          <w:tab/>
        </w:r>
        <w:r w:rsidR="008F7946">
          <w:rPr>
            <w:noProof/>
            <w:webHidden/>
          </w:rPr>
          <w:t>39</w:t>
        </w:r>
      </w:hyperlink>
    </w:p>
    <w:p w:rsidR="00110BDA" w:rsidRPr="00110BDA" w:rsidRDefault="00E83C46">
      <w:pPr>
        <w:pStyle w:val="31"/>
        <w:rPr>
          <w:rFonts w:asciiTheme="minorHAnsi" w:eastAsiaTheme="minorEastAsia" w:hAnsiTheme="minorHAnsi" w:cstheme="minorBidi"/>
          <w:noProof/>
          <w:sz w:val="22"/>
          <w:szCs w:val="22"/>
        </w:rPr>
      </w:pPr>
      <w:hyperlink w:anchor="_Toc374973482" w:history="1">
        <w:r w:rsidR="00110BDA" w:rsidRPr="00110BDA">
          <w:rPr>
            <w:rStyle w:val="af"/>
            <w:rFonts w:ascii="Cambria" w:hAnsi="Cambria"/>
            <w:noProof/>
          </w:rPr>
          <w:t>Статья 23. Порядок изменения видов разрешенного использования земельных участков и объектов капитального строительства</w:t>
        </w:r>
        <w:r w:rsidR="00110BDA" w:rsidRPr="00110BDA">
          <w:rPr>
            <w:noProof/>
            <w:webHidden/>
          </w:rPr>
          <w:tab/>
        </w:r>
        <w:r w:rsidR="008F7946">
          <w:rPr>
            <w:noProof/>
            <w:webHidden/>
          </w:rPr>
          <w:t>40</w:t>
        </w:r>
      </w:hyperlink>
    </w:p>
    <w:p w:rsidR="00110BDA" w:rsidRPr="00110BDA" w:rsidRDefault="00E83C46">
      <w:pPr>
        <w:pStyle w:val="31"/>
        <w:rPr>
          <w:rFonts w:asciiTheme="minorHAnsi" w:eastAsiaTheme="minorEastAsia" w:hAnsiTheme="minorHAnsi" w:cstheme="minorBidi"/>
          <w:noProof/>
          <w:sz w:val="22"/>
          <w:szCs w:val="22"/>
        </w:rPr>
      </w:pPr>
      <w:hyperlink w:anchor="_Toc374973483" w:history="1">
        <w:r w:rsidR="00110BDA" w:rsidRPr="00110BDA">
          <w:rPr>
            <w:rStyle w:val="af"/>
            <w:rFonts w:ascii="Cambria" w:hAnsi="Cambria"/>
            <w:noProof/>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00110BDA" w:rsidRPr="00110BDA">
          <w:rPr>
            <w:noProof/>
            <w:webHidden/>
          </w:rPr>
          <w:tab/>
        </w:r>
        <w:r w:rsidR="008F7946">
          <w:rPr>
            <w:noProof/>
            <w:webHidden/>
          </w:rPr>
          <w:t>41</w:t>
        </w:r>
      </w:hyperlink>
    </w:p>
    <w:p w:rsidR="00110BDA" w:rsidRPr="00110BDA" w:rsidRDefault="00E83C46">
      <w:pPr>
        <w:pStyle w:val="31"/>
        <w:rPr>
          <w:rFonts w:asciiTheme="minorHAnsi" w:eastAsiaTheme="minorEastAsia" w:hAnsiTheme="minorHAnsi" w:cstheme="minorBidi"/>
          <w:noProof/>
          <w:sz w:val="22"/>
          <w:szCs w:val="22"/>
        </w:rPr>
      </w:pPr>
      <w:hyperlink w:anchor="_Toc374973484" w:history="1">
        <w:r w:rsidR="00110BDA" w:rsidRPr="00110BDA">
          <w:rPr>
            <w:rStyle w:val="af"/>
            <w:rFonts w:ascii="Cambria" w:hAnsi="Cambria"/>
            <w:noProof/>
          </w:rPr>
          <w:t>Статья 25.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110BDA" w:rsidRPr="00110BDA">
          <w:rPr>
            <w:noProof/>
            <w:webHidden/>
          </w:rPr>
          <w:tab/>
        </w:r>
        <w:r w:rsidR="008F7946">
          <w:rPr>
            <w:noProof/>
            <w:webHidden/>
          </w:rPr>
          <w:t>43</w:t>
        </w:r>
      </w:hyperlink>
    </w:p>
    <w:p w:rsidR="00110BDA" w:rsidRPr="00110BDA" w:rsidRDefault="00E83C46">
      <w:pPr>
        <w:pStyle w:val="31"/>
        <w:rPr>
          <w:rFonts w:asciiTheme="minorHAnsi" w:eastAsiaTheme="minorEastAsia" w:hAnsiTheme="minorHAnsi" w:cstheme="minorBidi"/>
          <w:noProof/>
          <w:sz w:val="22"/>
          <w:szCs w:val="22"/>
        </w:rPr>
      </w:pPr>
      <w:hyperlink w:anchor="_Toc374973485" w:history="1">
        <w:r w:rsidR="00110BDA" w:rsidRPr="00110BDA">
          <w:rPr>
            <w:rStyle w:val="af"/>
            <w:rFonts w:ascii="Cambria" w:hAnsi="Cambria"/>
            <w:noProof/>
          </w:rPr>
          <w:t>Статья 26. Использование объектов недвижимости, не соответствующих установленному градостроительному регламенту</w:t>
        </w:r>
        <w:r w:rsidR="00110BDA" w:rsidRPr="00110BDA">
          <w:rPr>
            <w:noProof/>
            <w:webHidden/>
          </w:rPr>
          <w:tab/>
        </w:r>
        <w:r w:rsidR="008F7946">
          <w:rPr>
            <w:noProof/>
            <w:webHidden/>
          </w:rPr>
          <w:t>44</w:t>
        </w:r>
      </w:hyperlink>
    </w:p>
    <w:p w:rsidR="00110BDA" w:rsidRPr="00110BDA" w:rsidRDefault="00E83C46">
      <w:pPr>
        <w:pStyle w:val="21"/>
        <w:rPr>
          <w:rFonts w:asciiTheme="minorHAnsi" w:eastAsiaTheme="minorEastAsia" w:hAnsiTheme="minorHAnsi" w:cstheme="minorBidi"/>
          <w:noProof/>
          <w:sz w:val="22"/>
          <w:szCs w:val="22"/>
          <w:lang w:eastAsia="ru-RU"/>
        </w:rPr>
      </w:pPr>
      <w:hyperlink w:anchor="_Toc374973486" w:history="1">
        <w:r w:rsidR="00110BDA" w:rsidRPr="00110BDA">
          <w:rPr>
            <w:rStyle w:val="af"/>
            <w:noProof/>
          </w:rPr>
          <w:t>Глава 7. ПОДГОТОВКА ДОКУМЕНТОВ ПО ПЛАНИРОВКЕ ТЕРРИТОРИИ</w:t>
        </w:r>
        <w:r w:rsidR="00110BDA" w:rsidRPr="00110BDA">
          <w:rPr>
            <w:noProof/>
            <w:webHidden/>
          </w:rPr>
          <w:tab/>
        </w:r>
      </w:hyperlink>
    </w:p>
    <w:p w:rsidR="00110BDA" w:rsidRPr="00110BDA" w:rsidRDefault="00E83C46">
      <w:pPr>
        <w:pStyle w:val="31"/>
        <w:rPr>
          <w:rFonts w:asciiTheme="minorHAnsi" w:eastAsiaTheme="minorEastAsia" w:hAnsiTheme="minorHAnsi" w:cstheme="minorBidi"/>
          <w:noProof/>
          <w:sz w:val="22"/>
          <w:szCs w:val="22"/>
        </w:rPr>
      </w:pPr>
      <w:hyperlink w:anchor="_Toc374973487" w:history="1">
        <w:r w:rsidR="00110BDA" w:rsidRPr="00110BDA">
          <w:rPr>
            <w:rStyle w:val="af"/>
            <w:rFonts w:ascii="Cambria" w:hAnsi="Cambria"/>
            <w:noProof/>
          </w:rPr>
          <w:t>Статья 27. Назначение, виды и состав документации по планировке территории поселения</w:t>
        </w:r>
        <w:r w:rsidR="00110BDA" w:rsidRPr="00110BDA">
          <w:rPr>
            <w:noProof/>
            <w:webHidden/>
          </w:rPr>
          <w:tab/>
        </w:r>
      </w:hyperlink>
    </w:p>
    <w:p w:rsidR="00110BDA" w:rsidRPr="00110BDA" w:rsidRDefault="00E83C46">
      <w:pPr>
        <w:pStyle w:val="31"/>
        <w:rPr>
          <w:rFonts w:asciiTheme="minorHAnsi" w:eastAsiaTheme="minorEastAsia" w:hAnsiTheme="minorHAnsi" w:cstheme="minorBidi"/>
          <w:noProof/>
          <w:sz w:val="22"/>
          <w:szCs w:val="22"/>
        </w:rPr>
      </w:pPr>
      <w:hyperlink w:anchor="_Toc374973488" w:history="1">
        <w:r w:rsidR="00110BDA" w:rsidRPr="00110BDA">
          <w:rPr>
            <w:rStyle w:val="af"/>
            <w:rFonts w:ascii="Cambria" w:hAnsi="Cambria"/>
            <w:noProof/>
          </w:rPr>
          <w:t>Статья 28. Содержание проектов планировки территории</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_Toc374973488 \h </w:instrText>
        </w:r>
        <w:r w:rsidR="00C757D6" w:rsidRPr="00110BDA">
          <w:rPr>
            <w:noProof/>
            <w:webHidden/>
          </w:rPr>
        </w:r>
        <w:r w:rsidR="00C757D6" w:rsidRPr="00110BDA">
          <w:rPr>
            <w:noProof/>
            <w:webHidden/>
          </w:rPr>
          <w:fldChar w:fldCharType="separate"/>
        </w:r>
        <w:r w:rsidR="00706E06">
          <w:rPr>
            <w:noProof/>
            <w:webHidden/>
          </w:rPr>
          <w:t>47</w:t>
        </w:r>
        <w:r w:rsidR="00C757D6" w:rsidRPr="00110BDA">
          <w:rPr>
            <w:noProof/>
            <w:webHidden/>
          </w:rPr>
          <w:fldChar w:fldCharType="end"/>
        </w:r>
      </w:hyperlink>
    </w:p>
    <w:p w:rsidR="00110BDA" w:rsidRPr="00110BDA" w:rsidRDefault="00E83C46">
      <w:pPr>
        <w:pStyle w:val="31"/>
        <w:rPr>
          <w:rFonts w:asciiTheme="minorHAnsi" w:eastAsiaTheme="minorEastAsia" w:hAnsiTheme="minorHAnsi" w:cstheme="minorBidi"/>
          <w:noProof/>
          <w:sz w:val="22"/>
          <w:szCs w:val="22"/>
        </w:rPr>
      </w:pPr>
      <w:hyperlink w:anchor="_Toc374973489" w:history="1">
        <w:r w:rsidR="00110BDA" w:rsidRPr="00110BDA">
          <w:rPr>
            <w:rStyle w:val="af"/>
            <w:rFonts w:ascii="Cambria" w:hAnsi="Cambria"/>
            <w:noProof/>
          </w:rPr>
          <w:t>Статья 29. Содержание проектов межевания территорий</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_Toc374973489 \h </w:instrText>
        </w:r>
        <w:r w:rsidR="00C757D6" w:rsidRPr="00110BDA">
          <w:rPr>
            <w:noProof/>
            <w:webHidden/>
          </w:rPr>
        </w:r>
        <w:r w:rsidR="00C757D6" w:rsidRPr="00110BDA">
          <w:rPr>
            <w:noProof/>
            <w:webHidden/>
          </w:rPr>
          <w:fldChar w:fldCharType="separate"/>
        </w:r>
        <w:r w:rsidR="00706E06">
          <w:rPr>
            <w:noProof/>
            <w:webHidden/>
          </w:rPr>
          <w:t>49</w:t>
        </w:r>
        <w:r w:rsidR="00C757D6" w:rsidRPr="00110BDA">
          <w:rPr>
            <w:noProof/>
            <w:webHidden/>
          </w:rPr>
          <w:fldChar w:fldCharType="end"/>
        </w:r>
      </w:hyperlink>
    </w:p>
    <w:p w:rsidR="00110BDA" w:rsidRPr="00110BDA" w:rsidRDefault="00E83C46">
      <w:pPr>
        <w:pStyle w:val="31"/>
        <w:rPr>
          <w:rFonts w:asciiTheme="minorHAnsi" w:eastAsiaTheme="minorEastAsia" w:hAnsiTheme="minorHAnsi" w:cstheme="minorBidi"/>
          <w:noProof/>
          <w:sz w:val="22"/>
          <w:szCs w:val="22"/>
        </w:rPr>
      </w:pPr>
      <w:hyperlink w:anchor="_Toc374973490" w:history="1">
        <w:r w:rsidR="00110BDA" w:rsidRPr="00110BDA">
          <w:rPr>
            <w:rStyle w:val="af"/>
            <w:rFonts w:ascii="Cambria" w:hAnsi="Cambria"/>
            <w:noProof/>
          </w:rPr>
          <w:t>Статья 30. Градостроительные планы земельных участков</w:t>
        </w:r>
        <w:r w:rsidR="00110BDA" w:rsidRPr="00110BDA">
          <w:rPr>
            <w:noProof/>
            <w:webHidden/>
          </w:rPr>
          <w:tab/>
        </w:r>
        <w:r w:rsidR="00E30CAE">
          <w:rPr>
            <w:noProof/>
            <w:webHidden/>
          </w:rPr>
          <w:t>50</w:t>
        </w:r>
      </w:hyperlink>
    </w:p>
    <w:p w:rsidR="00110BDA" w:rsidRPr="00110BDA" w:rsidRDefault="00E83C46">
      <w:pPr>
        <w:pStyle w:val="31"/>
        <w:rPr>
          <w:rFonts w:asciiTheme="minorHAnsi" w:eastAsiaTheme="minorEastAsia" w:hAnsiTheme="minorHAnsi" w:cstheme="minorBidi"/>
          <w:noProof/>
          <w:sz w:val="22"/>
          <w:szCs w:val="22"/>
        </w:rPr>
      </w:pPr>
      <w:hyperlink w:anchor="_Toc374973491" w:history="1">
        <w:r w:rsidR="00110BDA" w:rsidRPr="00110BDA">
          <w:rPr>
            <w:rStyle w:val="af"/>
            <w:rFonts w:ascii="Cambria" w:hAnsi="Cambria"/>
            <w:noProof/>
          </w:rPr>
          <w:t xml:space="preserve">Статья 31. </w:t>
        </w:r>
        <w:r w:rsidR="00706E06" w:rsidRPr="00706E06">
          <w:rPr>
            <w:rStyle w:val="af"/>
            <w:rFonts w:ascii="Cambria" w:hAnsi="Cambria"/>
            <w:noProof/>
          </w:rPr>
          <w:t>Особенности подготовки документации по планировке территории, разрабатываемой на основании решения органа местного самоуправления</w:t>
        </w:r>
        <w:r w:rsidR="00110BDA" w:rsidRPr="00110BDA">
          <w:rPr>
            <w:noProof/>
            <w:webHidden/>
          </w:rPr>
          <w:tab/>
        </w:r>
        <w:r w:rsidR="00E30CAE">
          <w:rPr>
            <w:noProof/>
            <w:webHidden/>
          </w:rPr>
          <w:t>51</w:t>
        </w:r>
      </w:hyperlink>
    </w:p>
    <w:p w:rsidR="00110BDA" w:rsidRPr="00110BDA" w:rsidRDefault="00E83C46">
      <w:pPr>
        <w:pStyle w:val="21"/>
        <w:rPr>
          <w:rFonts w:asciiTheme="minorHAnsi" w:eastAsiaTheme="minorEastAsia" w:hAnsiTheme="minorHAnsi" w:cstheme="minorBidi"/>
          <w:noProof/>
          <w:sz w:val="22"/>
          <w:szCs w:val="22"/>
          <w:lang w:eastAsia="ru-RU"/>
        </w:rPr>
      </w:pPr>
      <w:hyperlink w:anchor="_Toc374973492" w:history="1">
        <w:r w:rsidR="00110BDA" w:rsidRPr="00110BDA">
          <w:rPr>
            <w:rStyle w:val="af"/>
            <w:rFonts w:ascii="Cambria" w:hAnsi="Cambria"/>
            <w:bCs/>
            <w:noProof/>
          </w:rPr>
          <w:t>Глава 8. ПУБЛИЧНЫЕ СЛУШАНИЯ ПО ВОПРОСАМ ЗЕМЛЕПОЛЬЗОВАНИЯ И ЗАСТРОЙКИ</w:t>
        </w:r>
        <w:r w:rsidR="00110BDA" w:rsidRPr="00110BDA">
          <w:rPr>
            <w:noProof/>
            <w:webHidden/>
          </w:rPr>
          <w:tab/>
        </w:r>
        <w:r w:rsidR="00E30CAE">
          <w:rPr>
            <w:noProof/>
            <w:webHidden/>
          </w:rPr>
          <w:t>54</w:t>
        </w:r>
      </w:hyperlink>
    </w:p>
    <w:p w:rsidR="00110BDA" w:rsidRPr="00110BDA" w:rsidRDefault="00E83C46">
      <w:pPr>
        <w:pStyle w:val="31"/>
        <w:rPr>
          <w:rFonts w:asciiTheme="minorHAnsi" w:eastAsiaTheme="minorEastAsia" w:hAnsiTheme="minorHAnsi" w:cstheme="minorBidi"/>
          <w:noProof/>
          <w:sz w:val="22"/>
          <w:szCs w:val="22"/>
        </w:rPr>
      </w:pPr>
      <w:hyperlink w:anchor="_Toc374973493" w:history="1">
        <w:r w:rsidR="00110BDA" w:rsidRPr="00110BDA">
          <w:rPr>
            <w:rStyle w:val="af"/>
            <w:rFonts w:ascii="Cambria" w:hAnsi="Cambria"/>
            <w:noProof/>
          </w:rPr>
          <w:t>Статья 32. Общие положения организации и проведения публичных слушаний по вопросам землепользования и застройки</w:t>
        </w:r>
        <w:r w:rsidR="00110BDA" w:rsidRPr="00110BDA">
          <w:rPr>
            <w:noProof/>
            <w:webHidden/>
          </w:rPr>
          <w:tab/>
        </w:r>
        <w:r w:rsidR="00E30CAE">
          <w:rPr>
            <w:noProof/>
            <w:webHidden/>
          </w:rPr>
          <w:t>54</w:t>
        </w:r>
      </w:hyperlink>
    </w:p>
    <w:p w:rsidR="00110BDA" w:rsidRPr="00110BDA" w:rsidRDefault="00E83C46">
      <w:pPr>
        <w:pStyle w:val="31"/>
        <w:rPr>
          <w:rFonts w:asciiTheme="minorHAnsi" w:eastAsiaTheme="minorEastAsia" w:hAnsiTheme="minorHAnsi" w:cstheme="minorBidi"/>
          <w:noProof/>
          <w:sz w:val="22"/>
          <w:szCs w:val="22"/>
        </w:rPr>
      </w:pPr>
      <w:hyperlink w:anchor="_Toc374973494" w:history="1">
        <w:r w:rsidR="00110BDA" w:rsidRPr="00110BDA">
          <w:rPr>
            <w:rStyle w:val="af"/>
            <w:rFonts w:ascii="Cambria" w:hAnsi="Cambria"/>
            <w:noProof/>
          </w:rPr>
          <w:t>Статья 33. Принятие решения о проведении публичных слушаний</w:t>
        </w:r>
        <w:r w:rsidR="00110BDA" w:rsidRPr="00110BDA">
          <w:rPr>
            <w:noProof/>
            <w:webHidden/>
          </w:rPr>
          <w:tab/>
        </w:r>
        <w:r w:rsidR="00E30CAE">
          <w:rPr>
            <w:noProof/>
            <w:webHidden/>
          </w:rPr>
          <w:t>54</w:t>
        </w:r>
      </w:hyperlink>
    </w:p>
    <w:p w:rsidR="00110BDA" w:rsidRPr="00110BDA" w:rsidRDefault="00E83C46">
      <w:pPr>
        <w:pStyle w:val="31"/>
        <w:rPr>
          <w:rFonts w:asciiTheme="minorHAnsi" w:eastAsiaTheme="minorEastAsia" w:hAnsiTheme="minorHAnsi" w:cstheme="minorBidi"/>
          <w:noProof/>
          <w:sz w:val="22"/>
          <w:szCs w:val="22"/>
        </w:rPr>
      </w:pPr>
      <w:hyperlink w:anchor="_Toc374973495" w:history="1">
        <w:r w:rsidR="00110BDA" w:rsidRPr="00110BDA">
          <w:rPr>
            <w:rStyle w:val="af"/>
            <w:rFonts w:ascii="Cambria" w:hAnsi="Cambria"/>
            <w:noProof/>
          </w:rPr>
          <w:t>Статья 34. Полномочия комиссии в области организации и проведения публичных слушаний</w:t>
        </w:r>
        <w:r w:rsidR="00110BDA" w:rsidRPr="00110BDA">
          <w:rPr>
            <w:noProof/>
            <w:webHidden/>
          </w:rPr>
          <w:tab/>
        </w:r>
        <w:r w:rsidR="00E30CAE">
          <w:rPr>
            <w:noProof/>
            <w:webHidden/>
          </w:rPr>
          <w:t>54</w:t>
        </w:r>
      </w:hyperlink>
    </w:p>
    <w:p w:rsidR="00110BDA" w:rsidRPr="00110BDA" w:rsidRDefault="00E83C46">
      <w:pPr>
        <w:pStyle w:val="31"/>
        <w:rPr>
          <w:rFonts w:asciiTheme="minorHAnsi" w:eastAsiaTheme="minorEastAsia" w:hAnsiTheme="minorHAnsi" w:cstheme="minorBidi"/>
          <w:noProof/>
          <w:sz w:val="22"/>
          <w:szCs w:val="22"/>
        </w:rPr>
      </w:pPr>
      <w:hyperlink w:anchor="_Toc374973496" w:history="1">
        <w:r w:rsidR="00110BDA" w:rsidRPr="00110BDA">
          <w:rPr>
            <w:rStyle w:val="af"/>
            <w:rFonts w:ascii="Cambria" w:hAnsi="Cambria"/>
            <w:noProof/>
          </w:rPr>
          <w:t>Статья 35. Порядок проведения публичных слушания применительно к рассмотрению вопросов о специальном согласовании, отклонениях от Правил</w:t>
        </w:r>
        <w:r w:rsidR="00110BDA" w:rsidRPr="00110BDA">
          <w:rPr>
            <w:noProof/>
            <w:webHidden/>
          </w:rPr>
          <w:tab/>
        </w:r>
        <w:r w:rsidR="00E30CAE">
          <w:rPr>
            <w:noProof/>
            <w:webHidden/>
          </w:rPr>
          <w:t>55</w:t>
        </w:r>
      </w:hyperlink>
    </w:p>
    <w:p w:rsidR="00110BDA" w:rsidRPr="00110BDA" w:rsidRDefault="00E83C46">
      <w:pPr>
        <w:pStyle w:val="31"/>
        <w:rPr>
          <w:rFonts w:asciiTheme="minorHAnsi" w:eastAsiaTheme="minorEastAsia" w:hAnsiTheme="minorHAnsi" w:cstheme="minorBidi"/>
          <w:noProof/>
          <w:sz w:val="22"/>
          <w:szCs w:val="22"/>
        </w:rPr>
      </w:pPr>
      <w:hyperlink w:anchor="_Toc374973497" w:history="1">
        <w:r w:rsidR="00110BDA" w:rsidRPr="00110BDA">
          <w:rPr>
            <w:rStyle w:val="af"/>
            <w:rFonts w:ascii="Cambria" w:hAnsi="Cambria"/>
            <w:noProof/>
          </w:rPr>
          <w:t>Статья 36. Порядок проведения публичных слушаний по обсуждению проектов планировки и проектов межевания территории</w:t>
        </w:r>
        <w:r w:rsidR="00110BDA" w:rsidRPr="00110BDA">
          <w:rPr>
            <w:noProof/>
            <w:webHidden/>
          </w:rPr>
          <w:tab/>
        </w:r>
        <w:r w:rsidR="00E30CAE">
          <w:rPr>
            <w:noProof/>
            <w:webHidden/>
          </w:rPr>
          <w:t>55</w:t>
        </w:r>
      </w:hyperlink>
    </w:p>
    <w:p w:rsidR="00110BDA" w:rsidRPr="00110BDA" w:rsidRDefault="00E83C46">
      <w:pPr>
        <w:pStyle w:val="21"/>
        <w:rPr>
          <w:rFonts w:asciiTheme="minorHAnsi" w:eastAsiaTheme="minorEastAsia" w:hAnsiTheme="minorHAnsi" w:cstheme="minorBidi"/>
          <w:noProof/>
          <w:sz w:val="22"/>
          <w:szCs w:val="22"/>
          <w:lang w:eastAsia="ru-RU"/>
        </w:rPr>
      </w:pPr>
      <w:hyperlink w:anchor="_Toc374973498" w:history="1">
        <w:r w:rsidR="00110BDA" w:rsidRPr="00110BDA">
          <w:rPr>
            <w:rStyle w:val="af"/>
            <w:rFonts w:ascii="Cambria" w:hAnsi="Cambria"/>
            <w:bCs/>
            <w:noProof/>
          </w:rPr>
          <w:t>Глава 9. ПОЛОЖЕНИЯ О ВНЕСЕНИИ ИЗМЕНЕНИЙ В ПРАВИЛА</w:t>
        </w:r>
        <w:r w:rsidR="00110BDA" w:rsidRPr="00110BDA">
          <w:rPr>
            <w:noProof/>
            <w:webHidden/>
          </w:rPr>
          <w:tab/>
        </w:r>
        <w:r w:rsidR="00E30CAE">
          <w:rPr>
            <w:noProof/>
            <w:webHidden/>
          </w:rPr>
          <w:t>55</w:t>
        </w:r>
      </w:hyperlink>
    </w:p>
    <w:p w:rsidR="00110BDA" w:rsidRPr="00110BDA" w:rsidRDefault="00E83C46">
      <w:pPr>
        <w:pStyle w:val="31"/>
        <w:rPr>
          <w:rFonts w:asciiTheme="minorHAnsi" w:eastAsiaTheme="minorEastAsia" w:hAnsiTheme="minorHAnsi" w:cstheme="minorBidi"/>
          <w:noProof/>
          <w:sz w:val="22"/>
          <w:szCs w:val="22"/>
        </w:rPr>
      </w:pPr>
      <w:hyperlink w:anchor="_Toc374973499" w:history="1">
        <w:r w:rsidR="00110BDA" w:rsidRPr="00110BDA">
          <w:rPr>
            <w:rStyle w:val="af"/>
            <w:rFonts w:ascii="Cambria" w:hAnsi="Cambria"/>
            <w:noProof/>
          </w:rPr>
          <w:t>Статья 37. Действие Правил по отношению к генеральному плану Должанского сельского поселения и документации по планировке территории</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_Toc374973499 \h </w:instrText>
        </w:r>
        <w:r w:rsidR="00C757D6" w:rsidRPr="00110BDA">
          <w:rPr>
            <w:noProof/>
            <w:webHidden/>
          </w:rPr>
        </w:r>
        <w:r w:rsidR="00C757D6" w:rsidRPr="00110BDA">
          <w:rPr>
            <w:noProof/>
            <w:webHidden/>
          </w:rPr>
          <w:fldChar w:fldCharType="separate"/>
        </w:r>
        <w:r w:rsidR="00706E06">
          <w:rPr>
            <w:noProof/>
            <w:webHidden/>
          </w:rPr>
          <w:t>55</w:t>
        </w:r>
        <w:r w:rsidR="00C757D6" w:rsidRPr="00110BDA">
          <w:rPr>
            <w:noProof/>
            <w:webHidden/>
          </w:rPr>
          <w:fldChar w:fldCharType="end"/>
        </w:r>
      </w:hyperlink>
    </w:p>
    <w:p w:rsidR="00110BDA" w:rsidRPr="00110BDA" w:rsidRDefault="00E83C46">
      <w:pPr>
        <w:pStyle w:val="31"/>
        <w:rPr>
          <w:rFonts w:asciiTheme="minorHAnsi" w:eastAsiaTheme="minorEastAsia" w:hAnsiTheme="minorHAnsi" w:cstheme="minorBidi"/>
          <w:noProof/>
          <w:sz w:val="22"/>
          <w:szCs w:val="22"/>
        </w:rPr>
      </w:pPr>
      <w:hyperlink w:anchor="_Toc374973500" w:history="1">
        <w:r w:rsidR="00110BDA" w:rsidRPr="00110BDA">
          <w:rPr>
            <w:rStyle w:val="af"/>
            <w:rFonts w:ascii="Cambria" w:hAnsi="Cambria"/>
            <w:noProof/>
          </w:rPr>
          <w:t>Статья 38. Основание и право инициативы внесения изменений в Правила</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_Toc374973500 \h </w:instrText>
        </w:r>
        <w:r w:rsidR="00C757D6" w:rsidRPr="00110BDA">
          <w:rPr>
            <w:noProof/>
            <w:webHidden/>
          </w:rPr>
        </w:r>
        <w:r w:rsidR="00C757D6" w:rsidRPr="00110BDA">
          <w:rPr>
            <w:noProof/>
            <w:webHidden/>
          </w:rPr>
          <w:fldChar w:fldCharType="separate"/>
        </w:r>
        <w:r w:rsidR="00706E06">
          <w:rPr>
            <w:noProof/>
            <w:webHidden/>
          </w:rPr>
          <w:t>56</w:t>
        </w:r>
        <w:r w:rsidR="00C757D6" w:rsidRPr="00110BDA">
          <w:rPr>
            <w:noProof/>
            <w:webHidden/>
          </w:rPr>
          <w:fldChar w:fldCharType="end"/>
        </w:r>
      </w:hyperlink>
    </w:p>
    <w:p w:rsidR="00110BDA" w:rsidRPr="00110BDA" w:rsidRDefault="00E83C46">
      <w:pPr>
        <w:pStyle w:val="31"/>
        <w:rPr>
          <w:rFonts w:asciiTheme="minorHAnsi" w:eastAsiaTheme="minorEastAsia" w:hAnsiTheme="minorHAnsi" w:cstheme="minorBidi"/>
          <w:noProof/>
          <w:sz w:val="22"/>
          <w:szCs w:val="22"/>
        </w:rPr>
      </w:pPr>
      <w:hyperlink w:anchor="_Toc374973501" w:history="1">
        <w:r w:rsidR="00110BDA" w:rsidRPr="00110BDA">
          <w:rPr>
            <w:rStyle w:val="af"/>
            <w:rFonts w:ascii="Cambria" w:hAnsi="Cambria"/>
            <w:noProof/>
          </w:rPr>
          <w:t>Статья 39. Внесение изменений в Правила</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_Toc374973501 \h </w:instrText>
        </w:r>
        <w:r w:rsidR="00C757D6" w:rsidRPr="00110BDA">
          <w:rPr>
            <w:noProof/>
            <w:webHidden/>
          </w:rPr>
        </w:r>
        <w:r w:rsidR="00C757D6" w:rsidRPr="00110BDA">
          <w:rPr>
            <w:noProof/>
            <w:webHidden/>
          </w:rPr>
          <w:fldChar w:fldCharType="separate"/>
        </w:r>
        <w:r w:rsidR="00706E06">
          <w:rPr>
            <w:noProof/>
            <w:webHidden/>
          </w:rPr>
          <w:t>56</w:t>
        </w:r>
        <w:r w:rsidR="00C757D6" w:rsidRPr="00110BDA">
          <w:rPr>
            <w:noProof/>
            <w:webHidden/>
          </w:rPr>
          <w:fldChar w:fldCharType="end"/>
        </w:r>
      </w:hyperlink>
    </w:p>
    <w:p w:rsidR="00110BDA" w:rsidRPr="00110BDA" w:rsidRDefault="00E83C46">
      <w:pPr>
        <w:pStyle w:val="21"/>
        <w:rPr>
          <w:rFonts w:asciiTheme="minorHAnsi" w:eastAsiaTheme="minorEastAsia" w:hAnsiTheme="minorHAnsi" w:cstheme="minorBidi"/>
          <w:noProof/>
          <w:sz w:val="22"/>
          <w:szCs w:val="22"/>
          <w:lang w:eastAsia="ru-RU"/>
        </w:rPr>
      </w:pPr>
      <w:hyperlink w:anchor="_Toc374973502" w:history="1">
        <w:r w:rsidR="00110BDA" w:rsidRPr="00110BDA">
          <w:rPr>
            <w:rStyle w:val="af"/>
            <w:rFonts w:ascii="Cambria" w:hAnsi="Cambria"/>
            <w:bCs/>
            <w:noProof/>
          </w:rPr>
          <w:t>Глава 10. СТРОИТЕЛЬНЫЕ ИЗМЕНЕНИЯ НЕДВИЖИМОСТИ</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_Toc374973502 \h </w:instrText>
        </w:r>
        <w:r w:rsidR="00C757D6" w:rsidRPr="00110BDA">
          <w:rPr>
            <w:noProof/>
            <w:webHidden/>
          </w:rPr>
        </w:r>
        <w:r w:rsidR="00C757D6" w:rsidRPr="00110BDA">
          <w:rPr>
            <w:noProof/>
            <w:webHidden/>
          </w:rPr>
          <w:fldChar w:fldCharType="separate"/>
        </w:r>
        <w:r w:rsidR="00706E06">
          <w:rPr>
            <w:noProof/>
            <w:webHidden/>
          </w:rPr>
          <w:t>58</w:t>
        </w:r>
        <w:r w:rsidR="00C757D6" w:rsidRPr="00110BDA">
          <w:rPr>
            <w:noProof/>
            <w:webHidden/>
          </w:rPr>
          <w:fldChar w:fldCharType="end"/>
        </w:r>
      </w:hyperlink>
    </w:p>
    <w:p w:rsidR="00110BDA" w:rsidRPr="00110BDA" w:rsidRDefault="00E83C46">
      <w:pPr>
        <w:pStyle w:val="31"/>
        <w:rPr>
          <w:rFonts w:asciiTheme="minorHAnsi" w:eastAsiaTheme="minorEastAsia" w:hAnsiTheme="minorHAnsi" w:cstheme="minorBidi"/>
          <w:noProof/>
          <w:sz w:val="22"/>
          <w:szCs w:val="22"/>
        </w:rPr>
      </w:pPr>
      <w:hyperlink w:anchor="_Toc374973503" w:history="1">
        <w:r w:rsidR="00110BDA" w:rsidRPr="00110BDA">
          <w:rPr>
            <w:rStyle w:val="af"/>
            <w:rFonts w:ascii="Cambria" w:hAnsi="Cambria"/>
            <w:noProof/>
          </w:rPr>
          <w:t>Статья 40. Право на строительные изменения недвижимости и основание для его реализации. Виды строительных изменений недвижимости</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_Toc374973503 \h </w:instrText>
        </w:r>
        <w:r w:rsidR="00C757D6" w:rsidRPr="00110BDA">
          <w:rPr>
            <w:noProof/>
            <w:webHidden/>
          </w:rPr>
        </w:r>
        <w:r w:rsidR="00C757D6" w:rsidRPr="00110BDA">
          <w:rPr>
            <w:noProof/>
            <w:webHidden/>
          </w:rPr>
          <w:fldChar w:fldCharType="separate"/>
        </w:r>
        <w:r w:rsidR="00706E06">
          <w:rPr>
            <w:noProof/>
            <w:webHidden/>
          </w:rPr>
          <w:t>58</w:t>
        </w:r>
        <w:r w:rsidR="00C757D6" w:rsidRPr="00110BDA">
          <w:rPr>
            <w:noProof/>
            <w:webHidden/>
          </w:rPr>
          <w:fldChar w:fldCharType="end"/>
        </w:r>
      </w:hyperlink>
    </w:p>
    <w:p w:rsidR="00110BDA" w:rsidRPr="00110BDA" w:rsidRDefault="00E83C46">
      <w:pPr>
        <w:pStyle w:val="31"/>
        <w:rPr>
          <w:rFonts w:asciiTheme="minorHAnsi" w:eastAsiaTheme="minorEastAsia" w:hAnsiTheme="minorHAnsi" w:cstheme="minorBidi"/>
          <w:noProof/>
          <w:sz w:val="22"/>
          <w:szCs w:val="22"/>
        </w:rPr>
      </w:pPr>
      <w:hyperlink w:anchor="_Toc374973504" w:history="1">
        <w:r w:rsidR="00110BDA" w:rsidRPr="00110BDA">
          <w:rPr>
            <w:rStyle w:val="af"/>
            <w:rFonts w:ascii="Cambria" w:hAnsi="Cambria"/>
            <w:noProof/>
          </w:rPr>
          <w:t>Статья 41. Подготовка проектной документации</w:t>
        </w:r>
        <w:r w:rsidR="00110BDA" w:rsidRPr="00110BDA">
          <w:rPr>
            <w:noProof/>
            <w:webHidden/>
          </w:rPr>
          <w:tab/>
        </w:r>
        <w:r w:rsidR="00E30CAE">
          <w:rPr>
            <w:noProof/>
            <w:webHidden/>
          </w:rPr>
          <w:t>60</w:t>
        </w:r>
      </w:hyperlink>
    </w:p>
    <w:p w:rsidR="00110BDA" w:rsidRPr="00110BDA" w:rsidRDefault="00E83C46">
      <w:pPr>
        <w:pStyle w:val="31"/>
        <w:rPr>
          <w:rFonts w:asciiTheme="minorHAnsi" w:eastAsiaTheme="minorEastAsia" w:hAnsiTheme="minorHAnsi" w:cstheme="minorBidi"/>
          <w:noProof/>
          <w:sz w:val="22"/>
          <w:szCs w:val="22"/>
        </w:rPr>
      </w:pPr>
      <w:hyperlink w:anchor="_Toc374973505" w:history="1">
        <w:r w:rsidR="00110BDA" w:rsidRPr="00110BDA">
          <w:rPr>
            <w:rStyle w:val="af"/>
            <w:rFonts w:ascii="Cambria" w:hAnsi="Cambria"/>
            <w:noProof/>
          </w:rPr>
          <w:t>Статья 42. Выдача разрешений на строительство</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_Toc374973505 \h </w:instrText>
        </w:r>
        <w:r w:rsidR="00C757D6" w:rsidRPr="00110BDA">
          <w:rPr>
            <w:noProof/>
            <w:webHidden/>
          </w:rPr>
        </w:r>
        <w:r w:rsidR="00C757D6" w:rsidRPr="00110BDA">
          <w:rPr>
            <w:noProof/>
            <w:webHidden/>
          </w:rPr>
          <w:fldChar w:fldCharType="separate"/>
        </w:r>
        <w:r w:rsidR="00706E06">
          <w:rPr>
            <w:noProof/>
            <w:webHidden/>
          </w:rPr>
          <w:t>60</w:t>
        </w:r>
        <w:r w:rsidR="00C757D6" w:rsidRPr="00110BDA">
          <w:rPr>
            <w:noProof/>
            <w:webHidden/>
          </w:rPr>
          <w:fldChar w:fldCharType="end"/>
        </w:r>
      </w:hyperlink>
    </w:p>
    <w:p w:rsidR="00110BDA" w:rsidRPr="00110BDA" w:rsidRDefault="00E83C46">
      <w:pPr>
        <w:pStyle w:val="31"/>
        <w:rPr>
          <w:rFonts w:asciiTheme="minorHAnsi" w:eastAsiaTheme="minorEastAsia" w:hAnsiTheme="minorHAnsi" w:cstheme="minorBidi"/>
          <w:noProof/>
          <w:sz w:val="22"/>
          <w:szCs w:val="22"/>
        </w:rPr>
      </w:pPr>
      <w:hyperlink w:anchor="_Toc374973506" w:history="1">
        <w:r w:rsidR="00110BDA" w:rsidRPr="00110BDA">
          <w:rPr>
            <w:rStyle w:val="af"/>
            <w:rFonts w:ascii="Cambria" w:hAnsi="Cambria"/>
            <w:noProof/>
          </w:rPr>
          <w:t>Статья 43. Строительство, реконструкция, капитальный ремонт объектов капитального строительства.</w:t>
        </w:r>
        <w:r w:rsidR="00110BDA" w:rsidRPr="00110BDA">
          <w:rPr>
            <w:noProof/>
            <w:webHidden/>
          </w:rPr>
          <w:tab/>
        </w:r>
        <w:r w:rsidR="00E30CAE">
          <w:rPr>
            <w:noProof/>
            <w:webHidden/>
          </w:rPr>
          <w:t>74</w:t>
        </w:r>
      </w:hyperlink>
    </w:p>
    <w:p w:rsidR="00110BDA" w:rsidRPr="00110BDA" w:rsidRDefault="00E83C46">
      <w:pPr>
        <w:pStyle w:val="31"/>
        <w:rPr>
          <w:rFonts w:asciiTheme="minorHAnsi" w:eastAsiaTheme="minorEastAsia" w:hAnsiTheme="minorHAnsi" w:cstheme="minorBidi"/>
          <w:noProof/>
          <w:sz w:val="22"/>
          <w:szCs w:val="22"/>
        </w:rPr>
      </w:pPr>
      <w:hyperlink w:anchor="_Toc374973507" w:history="1">
        <w:r w:rsidR="00110BDA" w:rsidRPr="00110BDA">
          <w:rPr>
            <w:rStyle w:val="af"/>
            <w:rFonts w:ascii="Cambria" w:hAnsi="Cambria"/>
            <w:noProof/>
          </w:rPr>
          <w:t>Статья 44. Выдача разрешения на ввод объекта в эксплуатацию</w:t>
        </w:r>
        <w:r w:rsidR="00110BDA" w:rsidRPr="00110BDA">
          <w:rPr>
            <w:noProof/>
            <w:webHidden/>
          </w:rPr>
          <w:tab/>
        </w:r>
        <w:r w:rsidR="00E30CAE">
          <w:rPr>
            <w:noProof/>
            <w:webHidden/>
          </w:rPr>
          <w:t>74</w:t>
        </w:r>
      </w:hyperlink>
    </w:p>
    <w:p w:rsidR="00110BDA" w:rsidRPr="00110BDA" w:rsidRDefault="00E83C46">
      <w:pPr>
        <w:pStyle w:val="21"/>
        <w:rPr>
          <w:rFonts w:asciiTheme="minorHAnsi" w:eastAsiaTheme="minorEastAsia" w:hAnsiTheme="minorHAnsi" w:cstheme="minorBidi"/>
          <w:noProof/>
          <w:sz w:val="22"/>
          <w:szCs w:val="22"/>
          <w:lang w:eastAsia="ru-RU"/>
        </w:rPr>
      </w:pPr>
      <w:hyperlink w:anchor="_Toc374973508" w:history="1">
        <w:r w:rsidR="00110BDA" w:rsidRPr="00110BDA">
          <w:rPr>
            <w:rStyle w:val="af"/>
            <w:rFonts w:ascii="Cambria" w:hAnsi="Cambria"/>
            <w:bCs/>
            <w:noProof/>
          </w:rPr>
          <w:t>Глава 11. МУНИЦИПАЛЬНЫЙ  ЗЕМЕЛЬНЫЙ КОНТРОЛЬ ЗА ИСПОЛЬЗОВАНИЕМ ЗЕМЕЛЬНЫХ УЧАСТКОВ. ОТВЕТСТВЕННОСТЬ ЗА НАРУШЕНИЕ ПРАВИЛ</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_Toc374973508 \h </w:instrText>
        </w:r>
        <w:r w:rsidR="00C757D6" w:rsidRPr="00110BDA">
          <w:rPr>
            <w:noProof/>
            <w:webHidden/>
          </w:rPr>
        </w:r>
        <w:r w:rsidR="00C757D6" w:rsidRPr="00110BDA">
          <w:rPr>
            <w:noProof/>
            <w:webHidden/>
          </w:rPr>
          <w:fldChar w:fldCharType="separate"/>
        </w:r>
        <w:r w:rsidR="00706E06">
          <w:rPr>
            <w:noProof/>
            <w:webHidden/>
          </w:rPr>
          <w:t>74</w:t>
        </w:r>
        <w:r w:rsidR="00C757D6" w:rsidRPr="00110BDA">
          <w:rPr>
            <w:noProof/>
            <w:webHidden/>
          </w:rPr>
          <w:fldChar w:fldCharType="end"/>
        </w:r>
      </w:hyperlink>
    </w:p>
    <w:p w:rsidR="00110BDA" w:rsidRPr="00110BDA" w:rsidRDefault="00E83C46">
      <w:pPr>
        <w:pStyle w:val="31"/>
        <w:rPr>
          <w:rFonts w:asciiTheme="minorHAnsi" w:eastAsiaTheme="minorEastAsia" w:hAnsiTheme="minorHAnsi" w:cstheme="minorBidi"/>
          <w:noProof/>
          <w:sz w:val="22"/>
          <w:szCs w:val="22"/>
        </w:rPr>
      </w:pPr>
      <w:hyperlink w:anchor="_Toc374973509" w:history="1">
        <w:r w:rsidR="00110BDA" w:rsidRPr="00110BDA">
          <w:rPr>
            <w:rStyle w:val="af"/>
            <w:rFonts w:ascii="Cambria" w:hAnsi="Cambria"/>
            <w:noProof/>
          </w:rPr>
          <w:t>Статья 45. Контроль использования земельных участков.</w:t>
        </w:r>
        <w:r w:rsidR="00110BDA" w:rsidRPr="00110BDA">
          <w:rPr>
            <w:noProof/>
            <w:webHidden/>
          </w:rPr>
          <w:tab/>
        </w:r>
        <w:r w:rsidR="00C757D6" w:rsidRPr="00110BDA">
          <w:rPr>
            <w:noProof/>
            <w:webHidden/>
          </w:rPr>
          <w:fldChar w:fldCharType="begin"/>
        </w:r>
        <w:r w:rsidR="00110BDA" w:rsidRPr="00110BDA">
          <w:rPr>
            <w:noProof/>
            <w:webHidden/>
          </w:rPr>
          <w:instrText xml:space="preserve"> PAGEREF _Toc374973509 \h </w:instrText>
        </w:r>
        <w:r w:rsidR="00C757D6" w:rsidRPr="00110BDA">
          <w:rPr>
            <w:noProof/>
            <w:webHidden/>
          </w:rPr>
        </w:r>
        <w:r w:rsidR="00C757D6" w:rsidRPr="00110BDA">
          <w:rPr>
            <w:noProof/>
            <w:webHidden/>
          </w:rPr>
          <w:fldChar w:fldCharType="separate"/>
        </w:r>
        <w:r w:rsidR="00706E06">
          <w:rPr>
            <w:noProof/>
            <w:webHidden/>
          </w:rPr>
          <w:t>79</w:t>
        </w:r>
        <w:r w:rsidR="00C757D6" w:rsidRPr="00110BDA">
          <w:rPr>
            <w:noProof/>
            <w:webHidden/>
          </w:rPr>
          <w:fldChar w:fldCharType="end"/>
        </w:r>
      </w:hyperlink>
    </w:p>
    <w:p w:rsidR="00110BDA" w:rsidRPr="00110BDA" w:rsidRDefault="00E83C46">
      <w:pPr>
        <w:pStyle w:val="31"/>
        <w:rPr>
          <w:rFonts w:asciiTheme="minorHAnsi" w:eastAsiaTheme="minorEastAsia" w:hAnsiTheme="minorHAnsi" w:cstheme="minorBidi"/>
          <w:noProof/>
          <w:sz w:val="22"/>
          <w:szCs w:val="22"/>
        </w:rPr>
      </w:pPr>
      <w:hyperlink w:anchor="_Toc374973510" w:history="1">
        <w:r w:rsidR="00110BDA" w:rsidRPr="00110BDA">
          <w:rPr>
            <w:rStyle w:val="af"/>
            <w:rFonts w:ascii="Cambria" w:hAnsi="Cambria"/>
            <w:noProof/>
          </w:rPr>
          <w:t>Статья 46. Ответственность за нарушения Правил</w:t>
        </w:r>
        <w:r w:rsidR="00110BDA" w:rsidRPr="00110BDA">
          <w:rPr>
            <w:noProof/>
            <w:webHidden/>
          </w:rPr>
          <w:tab/>
        </w:r>
        <w:r w:rsidR="00E30CAE">
          <w:rPr>
            <w:noProof/>
            <w:webHidden/>
          </w:rPr>
          <w:t>80</w:t>
        </w:r>
      </w:hyperlink>
    </w:p>
    <w:p w:rsidR="00351B08" w:rsidRPr="00E72543" w:rsidRDefault="00C757D6" w:rsidP="00A007A6">
      <w:pPr>
        <w:jc w:val="both"/>
        <w:rPr>
          <w:sz w:val="24"/>
          <w:szCs w:val="24"/>
        </w:rPr>
      </w:pPr>
      <w:r w:rsidRPr="00261580">
        <w:rPr>
          <w:bCs/>
        </w:rPr>
        <w:lastRenderedPageBreak/>
        <w:fldChar w:fldCharType="end"/>
      </w:r>
      <w:bookmarkStart w:id="14" w:name="_Toc374973453"/>
      <w:r w:rsidR="00BD3B9B" w:rsidRPr="00E72543">
        <w:rPr>
          <w:sz w:val="24"/>
          <w:szCs w:val="24"/>
        </w:rPr>
        <w:t>Часть</w:t>
      </w:r>
      <w:r w:rsidR="00110BDA">
        <w:rPr>
          <w:sz w:val="24"/>
          <w:szCs w:val="24"/>
        </w:rPr>
        <w:t xml:space="preserve"> </w:t>
      </w:r>
      <w:r w:rsidR="00E55CAD" w:rsidRPr="00E72543">
        <w:rPr>
          <w:sz w:val="24"/>
          <w:szCs w:val="24"/>
          <w:lang w:val="en-US"/>
        </w:rPr>
        <w:t>I</w:t>
      </w:r>
      <w:r w:rsidR="00351B08" w:rsidRPr="00E72543">
        <w:rPr>
          <w:sz w:val="24"/>
          <w:szCs w:val="24"/>
        </w:rPr>
        <w:t>. ПОРЯДОК ПРИМЕНЕНИЯ ПРАВИЛ ЗЕМЛЕПОЛЬЗОВАНИЯ И ЗАСТРОЙКИ И ВНЕСЕНИЯ ИЗМЕНЕИЙ В УКАЗАННЫЕ ПРАВИЛА</w:t>
      </w:r>
      <w:bookmarkEnd w:id="14"/>
    </w:p>
    <w:p w:rsidR="00BD3B9B" w:rsidRPr="00E72543" w:rsidRDefault="00BD3B9B" w:rsidP="004F2FF9">
      <w:pPr>
        <w:ind w:firstLine="709"/>
        <w:jc w:val="both"/>
        <w:rPr>
          <w:b/>
          <w:sz w:val="24"/>
          <w:szCs w:val="24"/>
        </w:rPr>
      </w:pPr>
    </w:p>
    <w:p w:rsidR="00BD3B9B" w:rsidRPr="00E72543" w:rsidRDefault="00BD3B9B" w:rsidP="00B41FC0">
      <w:pPr>
        <w:pStyle w:val="2"/>
        <w:ind w:firstLine="709"/>
        <w:jc w:val="both"/>
        <w:rPr>
          <w:color w:val="auto"/>
          <w:sz w:val="24"/>
          <w:szCs w:val="24"/>
        </w:rPr>
      </w:pPr>
      <w:bookmarkStart w:id="15" w:name="_Toc374973454"/>
      <w:r w:rsidRPr="00E72543">
        <w:rPr>
          <w:color w:val="auto"/>
          <w:sz w:val="24"/>
          <w:szCs w:val="24"/>
        </w:rPr>
        <w:t>Глава 1. ОБЩИЕ ПОЛОЖЕНИЯ</w:t>
      </w:r>
      <w:bookmarkEnd w:id="15"/>
    </w:p>
    <w:p w:rsidR="00BD3B9B" w:rsidRPr="00E72543" w:rsidRDefault="00BD3B9B" w:rsidP="004F2FF9">
      <w:pPr>
        <w:ind w:firstLine="709"/>
        <w:jc w:val="both"/>
        <w:rPr>
          <w:b/>
          <w:sz w:val="24"/>
          <w:szCs w:val="24"/>
        </w:rPr>
      </w:pPr>
    </w:p>
    <w:p w:rsidR="004F2FF9" w:rsidRPr="00E72543" w:rsidRDefault="004F2FF9" w:rsidP="00B41FC0">
      <w:pPr>
        <w:pStyle w:val="3"/>
        <w:ind w:firstLine="709"/>
        <w:jc w:val="both"/>
        <w:rPr>
          <w:bCs w:val="0"/>
          <w:color w:val="auto"/>
          <w:sz w:val="24"/>
          <w:szCs w:val="24"/>
        </w:rPr>
      </w:pPr>
      <w:bookmarkStart w:id="16" w:name="_Toc374973455"/>
      <w:r w:rsidRPr="00E72543">
        <w:rPr>
          <w:bCs w:val="0"/>
          <w:color w:val="auto"/>
          <w:sz w:val="24"/>
          <w:szCs w:val="24"/>
        </w:rPr>
        <w:t xml:space="preserve">Статья 1. </w:t>
      </w:r>
      <w:r w:rsidRPr="00E72543">
        <w:rPr>
          <w:color w:val="auto"/>
          <w:sz w:val="24"/>
          <w:szCs w:val="24"/>
        </w:rPr>
        <w:t>Основные понятия, используемые в настоящих Правилах</w:t>
      </w:r>
      <w:bookmarkEnd w:id="16"/>
    </w:p>
    <w:p w:rsidR="004F2FF9" w:rsidRPr="00E72543" w:rsidRDefault="004F2FF9" w:rsidP="004F2FF9">
      <w:pPr>
        <w:ind w:firstLine="709"/>
        <w:jc w:val="both"/>
        <w:rPr>
          <w:b/>
          <w:sz w:val="24"/>
          <w:szCs w:val="24"/>
        </w:rPr>
      </w:pP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Муниципальное образование</w:t>
      </w:r>
      <w:r w:rsidRPr="001C1C39">
        <w:rPr>
          <w:rFonts w:eastAsiaTheme="minorHAnsi"/>
          <w:sz w:val="24"/>
          <w:szCs w:val="24"/>
          <w:lang w:eastAsia="en-US"/>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Городской округ</w:t>
      </w:r>
      <w:r w:rsidRPr="001C1C39">
        <w:rPr>
          <w:rFonts w:eastAsiaTheme="minorHAnsi"/>
          <w:sz w:val="24"/>
          <w:szCs w:val="24"/>
          <w:lang w:eastAsia="en-US"/>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Муниципальный район</w:t>
      </w:r>
      <w:r w:rsidRPr="001C1C39">
        <w:rPr>
          <w:rFonts w:eastAsiaTheme="minorHAnsi"/>
          <w:sz w:val="24"/>
          <w:szCs w:val="24"/>
          <w:lang w:eastAsia="en-US"/>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Поселение</w:t>
      </w:r>
      <w:r w:rsidRPr="001C1C39">
        <w:rPr>
          <w:rFonts w:eastAsiaTheme="minorHAnsi"/>
          <w:sz w:val="24"/>
          <w:szCs w:val="24"/>
          <w:lang w:eastAsia="en-US"/>
        </w:rPr>
        <w:t xml:space="preserve"> - городское или сельское поселение;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Городское поселение</w:t>
      </w:r>
      <w:r w:rsidRPr="001C1C39">
        <w:rPr>
          <w:rFonts w:eastAsiaTheme="minorHAnsi"/>
          <w:sz w:val="24"/>
          <w:szCs w:val="24"/>
          <w:lang w:eastAsia="en-US"/>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Сельское поселение</w:t>
      </w:r>
      <w:r w:rsidRPr="001C1C39">
        <w:rPr>
          <w:rFonts w:eastAsiaTheme="minorHAnsi"/>
          <w:sz w:val="24"/>
          <w:szCs w:val="24"/>
          <w:lang w:eastAsia="en-US"/>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Городской округ</w:t>
      </w:r>
      <w:r w:rsidRPr="001C1C39">
        <w:rPr>
          <w:rFonts w:eastAsiaTheme="minorHAnsi"/>
          <w:sz w:val="24"/>
          <w:szCs w:val="24"/>
          <w:lang w:eastAsia="en-US"/>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 </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Городской округ с внутригородским делением</w:t>
      </w:r>
      <w:r w:rsidRPr="001C1C39">
        <w:rPr>
          <w:rFonts w:eastAsiaTheme="minorHAnsi"/>
          <w:sz w:val="24"/>
          <w:szCs w:val="24"/>
          <w:lang w:eastAsia="en-US"/>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Внутригородской район</w:t>
      </w:r>
      <w:r w:rsidRPr="001C1C39">
        <w:rPr>
          <w:rFonts w:eastAsiaTheme="minorHAnsi"/>
          <w:sz w:val="24"/>
          <w:szCs w:val="24"/>
          <w:lang w:eastAsia="en-US"/>
        </w:rP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lastRenderedPageBreak/>
        <w:t>Внутригородская территория (внутригородское муниципальное образование) города федерального значения</w:t>
      </w:r>
      <w:r w:rsidRPr="001C1C39">
        <w:rPr>
          <w:rFonts w:eastAsiaTheme="minorHAnsi"/>
          <w:sz w:val="24"/>
          <w:szCs w:val="24"/>
          <w:lang w:eastAsia="en-US"/>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Населенный пункт</w:t>
      </w:r>
      <w:r w:rsidRPr="001C1C39">
        <w:rPr>
          <w:rFonts w:eastAsiaTheme="minorHAnsi"/>
          <w:sz w:val="24"/>
          <w:szCs w:val="24"/>
          <w:lang w:eastAsia="en-US"/>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Вопросы местного значения</w:t>
      </w:r>
      <w:r w:rsidRPr="001C1C39">
        <w:rPr>
          <w:rFonts w:eastAsiaTheme="minorHAnsi"/>
          <w:sz w:val="24"/>
          <w:szCs w:val="24"/>
          <w:lang w:eastAsia="en-US"/>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Устойчивое развитие территорий</w:t>
      </w:r>
      <w:r w:rsidRPr="001C1C39">
        <w:rPr>
          <w:rFonts w:eastAsiaTheme="minorHAnsi"/>
          <w:sz w:val="24"/>
          <w:szCs w:val="24"/>
          <w:lang w:eastAsia="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Градостроительная деятельность</w:t>
      </w:r>
      <w:r w:rsidRPr="001C1C39">
        <w:rPr>
          <w:rFonts w:eastAsiaTheme="minorHAnsi"/>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Территориальное планирование</w:t>
      </w:r>
      <w:r w:rsidRPr="001C1C39">
        <w:rPr>
          <w:rFonts w:eastAsiaTheme="minorHAnsi"/>
          <w:sz w:val="24"/>
          <w:szCs w:val="24"/>
          <w:lang w:eastAsia="en-US"/>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Генеральный план</w:t>
      </w:r>
      <w:r w:rsidRPr="001C1C39">
        <w:rPr>
          <w:rFonts w:eastAsiaTheme="minorHAnsi"/>
          <w:sz w:val="24"/>
          <w:szCs w:val="24"/>
          <w:lang w:eastAsia="en-US"/>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Функциональное зонирование территории</w:t>
      </w:r>
      <w:r w:rsidRPr="001C1C39">
        <w:rPr>
          <w:rFonts w:eastAsiaTheme="minorHAnsi"/>
          <w:sz w:val="24"/>
          <w:szCs w:val="24"/>
          <w:lang w:eastAsia="en-US"/>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Функциональные зоны</w:t>
      </w:r>
      <w:r w:rsidRPr="001C1C39">
        <w:rPr>
          <w:rFonts w:eastAsiaTheme="minorHAnsi"/>
          <w:sz w:val="24"/>
          <w:szCs w:val="24"/>
          <w:lang w:eastAsia="en-US"/>
        </w:rPr>
        <w:t xml:space="preserve"> - зоны, для которых документами территориального планирования определены границы и функциональное назначение;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Зоны с особыми условиями использования территорий</w:t>
      </w:r>
      <w:r w:rsidRPr="001C1C39">
        <w:rPr>
          <w:rFonts w:eastAsiaTheme="minorHAnsi"/>
          <w:sz w:val="24"/>
          <w:szCs w:val="24"/>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Территории общего пользования</w:t>
      </w:r>
      <w:r w:rsidRPr="001C1C39">
        <w:rPr>
          <w:rFonts w:eastAsiaTheme="minorHAnsi"/>
          <w:sz w:val="24"/>
          <w:szCs w:val="24"/>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C1C39" w:rsidRPr="001C1C39" w:rsidRDefault="001C1C39" w:rsidP="001C1C39">
      <w:pPr>
        <w:ind w:firstLine="851"/>
        <w:jc w:val="both"/>
        <w:rPr>
          <w:rFonts w:eastAsiaTheme="minorHAnsi"/>
          <w:color w:val="7030A0"/>
          <w:sz w:val="24"/>
          <w:szCs w:val="24"/>
          <w:lang w:eastAsia="en-US"/>
        </w:rPr>
      </w:pPr>
      <w:r w:rsidRPr="001C1C39">
        <w:rPr>
          <w:rFonts w:eastAsiaTheme="minorHAnsi"/>
          <w:b/>
          <w:sz w:val="24"/>
          <w:szCs w:val="24"/>
          <w:lang w:eastAsia="en-US"/>
        </w:rPr>
        <w:t>Линии градостроительного регулирования</w:t>
      </w:r>
      <w:r w:rsidRPr="001C1C39">
        <w:rPr>
          <w:rFonts w:eastAsiaTheme="minorHAnsi"/>
          <w:sz w:val="24"/>
          <w:szCs w:val="24"/>
          <w:lang w:eastAsia="en-US"/>
        </w:rPr>
        <w:t xml:space="preserve"> – красные линии, границы земельных участков, линии застройки, отступ застройки, синие линии, границы полосы </w:t>
      </w:r>
      <w:r w:rsidRPr="001C1C39">
        <w:rPr>
          <w:rFonts w:eastAsiaTheme="minorHAnsi"/>
          <w:sz w:val="24"/>
          <w:szCs w:val="24"/>
          <w:lang w:eastAsia="en-US"/>
        </w:rPr>
        <w:lastRenderedPageBreak/>
        <w:t>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Красные линии</w:t>
      </w:r>
      <w:r w:rsidRPr="001C1C39">
        <w:rPr>
          <w:rFonts w:eastAsiaTheme="minorHAnsi"/>
          <w:sz w:val="24"/>
          <w:szCs w:val="24"/>
          <w:lang w:eastAsia="en-US"/>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Линии застройки</w:t>
      </w:r>
      <w:r w:rsidRPr="001C1C39">
        <w:rPr>
          <w:rFonts w:eastAsiaTheme="minorHAnsi"/>
          <w:sz w:val="24"/>
          <w:szCs w:val="24"/>
          <w:lang w:eastAsia="en-US"/>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Отступ застройки</w:t>
      </w:r>
      <w:r w:rsidRPr="001C1C39">
        <w:rPr>
          <w:rFonts w:eastAsiaTheme="minorHAnsi"/>
          <w:sz w:val="24"/>
          <w:szCs w:val="24"/>
          <w:lang w:eastAsia="en-US"/>
        </w:rPr>
        <w:t xml:space="preserve"> - расстояние между красной линией или границей земельного участка и стеной здания, строения, сооружения;</w:t>
      </w:r>
    </w:p>
    <w:p w:rsidR="001C1C39" w:rsidRPr="001C1C39" w:rsidRDefault="001C1C39" w:rsidP="001C1C39">
      <w:pPr>
        <w:ind w:firstLine="851"/>
        <w:jc w:val="both"/>
        <w:rPr>
          <w:rFonts w:eastAsiaTheme="minorHAnsi"/>
          <w:color w:val="7030A0"/>
          <w:sz w:val="24"/>
          <w:szCs w:val="24"/>
          <w:highlight w:val="yellow"/>
          <w:lang w:eastAsia="en-US"/>
        </w:rPr>
      </w:pPr>
      <w:r w:rsidRPr="001C1C39">
        <w:rPr>
          <w:rFonts w:eastAsiaTheme="minorHAnsi"/>
          <w:b/>
          <w:sz w:val="24"/>
          <w:szCs w:val="24"/>
          <w:lang w:eastAsia="en-US"/>
        </w:rPr>
        <w:t>Синие линии</w:t>
      </w:r>
      <w:r w:rsidRPr="001C1C39">
        <w:rPr>
          <w:rFonts w:eastAsiaTheme="minorHAnsi"/>
          <w:sz w:val="24"/>
          <w:szCs w:val="24"/>
          <w:lang w:eastAsia="en-US"/>
        </w:rPr>
        <w:t xml:space="preserve"> - границы акваторий рек, а также существующих и проектируемых открытых водоемов, устанавливаемые по нормальному подпорному горизонту</w:t>
      </w:r>
      <w:r w:rsidRPr="001C1C39">
        <w:rPr>
          <w:rFonts w:eastAsiaTheme="minorHAnsi"/>
          <w:color w:val="7030A0"/>
          <w:sz w:val="24"/>
          <w:szCs w:val="24"/>
          <w:lang w:eastAsia="en-US"/>
        </w:rPr>
        <w:t>;</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полосы отвода железных дорог</w:t>
      </w:r>
      <w:r w:rsidRPr="001C1C39">
        <w:rPr>
          <w:rFonts w:eastAsiaTheme="minorHAnsi"/>
          <w:sz w:val="24"/>
          <w:szCs w:val="24"/>
          <w:lang w:eastAsia="en-US"/>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полосы отвода автомобильных дорог</w:t>
      </w:r>
      <w:r w:rsidRPr="001C1C39">
        <w:rPr>
          <w:rFonts w:eastAsiaTheme="minorHAnsi"/>
          <w:sz w:val="24"/>
          <w:szCs w:val="24"/>
          <w:lang w:eastAsia="en-US"/>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 xml:space="preserve">Границы технических (охранных) зон инженерных сооружений и коммуникаций </w:t>
      </w:r>
      <w:r w:rsidRPr="001C1C39">
        <w:rPr>
          <w:rFonts w:eastAsiaTheme="minorHAnsi"/>
          <w:sz w:val="24"/>
          <w:szCs w:val="24"/>
          <w:lang w:eastAsia="en-US"/>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 xml:space="preserve">Границы территорий памятников и ансамблей </w:t>
      </w:r>
      <w:r w:rsidRPr="001C1C39">
        <w:rPr>
          <w:rFonts w:eastAsiaTheme="minorHAnsi"/>
          <w:sz w:val="24"/>
          <w:szCs w:val="24"/>
          <w:lang w:eastAsia="en-US"/>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зон охраны объекта культурного наследия</w:t>
      </w:r>
      <w:r w:rsidRPr="001C1C39">
        <w:rPr>
          <w:rFonts w:eastAsiaTheme="minorHAnsi"/>
          <w:sz w:val="24"/>
          <w:szCs w:val="24"/>
          <w:lang w:eastAsia="en-US"/>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Охранная зона объекта культурного наследия</w:t>
      </w:r>
      <w:r w:rsidRPr="001C1C39">
        <w:rPr>
          <w:rFonts w:eastAsiaTheme="minorHAnsi"/>
          <w:sz w:val="24"/>
          <w:szCs w:val="24"/>
          <w:lang w:eastAsia="en-US"/>
        </w:rPr>
        <w:t xml:space="preserve"> - территория, в пределах которой в целях обеспечения сохранности объекта культурного наследия в его историческом</w:t>
      </w:r>
      <w:r w:rsidRPr="001C1C39">
        <w:rPr>
          <w:rFonts w:eastAsiaTheme="minorHAnsi"/>
          <w:color w:val="FF0000"/>
          <w:sz w:val="24"/>
          <w:szCs w:val="24"/>
          <w:lang w:eastAsia="en-US"/>
        </w:rPr>
        <w:t xml:space="preserve"> </w:t>
      </w:r>
      <w:r w:rsidRPr="001C1C39">
        <w:rPr>
          <w:rFonts w:eastAsiaTheme="minorHAnsi"/>
          <w:sz w:val="24"/>
          <w:szCs w:val="24"/>
          <w:lang w:eastAsia="en-US"/>
        </w:rPr>
        <w:t xml:space="preserve">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w:t>
      </w:r>
      <w:r w:rsidRPr="001C1C39">
        <w:rPr>
          <w:rFonts w:eastAsiaTheme="minorHAnsi"/>
          <w:sz w:val="24"/>
          <w:szCs w:val="24"/>
          <w:lang w:eastAsia="en-US"/>
        </w:rPr>
        <w:lastRenderedPageBreak/>
        <w:t>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охранных зон особо охраняемых природных территорий</w:t>
      </w:r>
      <w:r w:rsidRPr="001C1C39">
        <w:rPr>
          <w:rFonts w:eastAsiaTheme="minorHAnsi"/>
          <w:sz w:val="24"/>
          <w:szCs w:val="24"/>
          <w:lang w:eastAsia="en-US"/>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 xml:space="preserve">Границы территорий природного комплекса Краснодарского края, не являющихся особо охраняемыми </w:t>
      </w:r>
      <w:r w:rsidRPr="001C1C39">
        <w:rPr>
          <w:rFonts w:eastAsiaTheme="minorHAnsi"/>
          <w:sz w:val="24"/>
          <w:szCs w:val="24"/>
          <w:lang w:eastAsia="en-US"/>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озелененных территорий, не входящих в природный комплекс городских округов и поселений Краснодарского края</w:t>
      </w:r>
      <w:r w:rsidRPr="001C1C39">
        <w:rPr>
          <w:rFonts w:eastAsiaTheme="minorHAnsi"/>
          <w:sz w:val="24"/>
          <w:szCs w:val="24"/>
          <w:lang w:eastAsia="en-US"/>
        </w:rPr>
        <w:t xml:space="preserve"> - границы участков внутриквартального озеленения общего пользования и трасс внутриквартальных транспортных коммуникаций;</w:t>
      </w:r>
    </w:p>
    <w:p w:rsidR="001C1C39" w:rsidRPr="001C1C39" w:rsidRDefault="001C1C39" w:rsidP="001C1C39">
      <w:pPr>
        <w:ind w:firstLine="851"/>
        <w:jc w:val="both"/>
        <w:rPr>
          <w:rFonts w:eastAsiaTheme="minorHAnsi"/>
          <w:b/>
          <w:sz w:val="24"/>
          <w:szCs w:val="24"/>
          <w:lang w:eastAsia="en-US"/>
        </w:rPr>
      </w:pPr>
      <w:r w:rsidRPr="001C1C39">
        <w:rPr>
          <w:rFonts w:eastAsiaTheme="minorHAnsi"/>
          <w:b/>
          <w:sz w:val="24"/>
          <w:szCs w:val="24"/>
          <w:lang w:eastAsia="en-US"/>
        </w:rPr>
        <w:t>Границы водоохранных зон</w:t>
      </w:r>
      <w:r w:rsidRPr="001C1C39">
        <w:rPr>
          <w:rFonts w:eastAsiaTheme="minorHAnsi"/>
          <w:sz w:val="24"/>
          <w:szCs w:val="24"/>
          <w:lang w:eastAsia="en-US"/>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прибрежных зон (полос)</w:t>
      </w:r>
      <w:r w:rsidRPr="001C1C39">
        <w:rPr>
          <w:rFonts w:eastAsiaTheme="minorHAnsi"/>
          <w:sz w:val="24"/>
          <w:szCs w:val="24"/>
          <w:lang w:eastAsia="en-US"/>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Водоохранная зона</w:t>
      </w:r>
      <w:r w:rsidRPr="001C1C39">
        <w:rPr>
          <w:rFonts w:eastAsiaTheme="minorHAnsi"/>
          <w:sz w:val="24"/>
          <w:szCs w:val="24"/>
          <w:lang w:eastAsia="en-US"/>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зон санитарной охраны источников питьевого водоснабжения - границы зон I и II поясов, а также жесткой зоны II пояса</w:t>
      </w:r>
      <w:r w:rsidRPr="001C1C39">
        <w:rPr>
          <w:rFonts w:eastAsiaTheme="minorHAnsi"/>
          <w:sz w:val="24"/>
          <w:szCs w:val="24"/>
          <w:lang w:eastAsia="en-US"/>
        </w:rPr>
        <w:t>:</w:t>
      </w:r>
    </w:p>
    <w:p w:rsidR="001C1C39" w:rsidRPr="001C1C39" w:rsidRDefault="001C1C39" w:rsidP="001C1C39">
      <w:pPr>
        <w:ind w:firstLine="851"/>
        <w:jc w:val="both"/>
        <w:rPr>
          <w:rFonts w:eastAsiaTheme="minorHAnsi"/>
          <w:sz w:val="24"/>
          <w:szCs w:val="24"/>
          <w:lang w:eastAsia="en-US"/>
        </w:rPr>
      </w:pPr>
      <w:r w:rsidRPr="001C1C39">
        <w:rPr>
          <w:rFonts w:eastAsiaTheme="minorHAnsi"/>
          <w:sz w:val="24"/>
          <w:szCs w:val="24"/>
          <w:lang w:eastAsia="en-US"/>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1C1C39" w:rsidRPr="001C1C39" w:rsidRDefault="001C1C39" w:rsidP="001C1C39">
      <w:pPr>
        <w:ind w:firstLine="851"/>
        <w:jc w:val="both"/>
        <w:rPr>
          <w:rFonts w:eastAsiaTheme="minorHAnsi"/>
          <w:sz w:val="24"/>
          <w:szCs w:val="24"/>
          <w:lang w:eastAsia="en-US"/>
        </w:rPr>
      </w:pPr>
      <w:r w:rsidRPr="001C1C39">
        <w:rPr>
          <w:rFonts w:eastAsiaTheme="minorHAnsi"/>
          <w:sz w:val="24"/>
          <w:szCs w:val="24"/>
          <w:lang w:eastAsia="en-US"/>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1C1C39" w:rsidRPr="001C1C39" w:rsidRDefault="001C1C39" w:rsidP="001C1C39">
      <w:pPr>
        <w:ind w:firstLine="851"/>
        <w:jc w:val="both"/>
        <w:rPr>
          <w:rFonts w:eastAsiaTheme="minorHAnsi"/>
          <w:sz w:val="24"/>
          <w:szCs w:val="24"/>
          <w:lang w:eastAsia="en-US"/>
        </w:rPr>
      </w:pPr>
      <w:r w:rsidRPr="001C1C39">
        <w:rPr>
          <w:rFonts w:eastAsiaTheme="minorHAnsi"/>
          <w:sz w:val="24"/>
          <w:szCs w:val="24"/>
          <w:lang w:eastAsia="en-US"/>
        </w:rPr>
        <w:t>3) Границы жесткой зоны II пояса санитарной охраны - границы территории,</w:t>
      </w:r>
      <w:r w:rsidRPr="001C1C39">
        <w:rPr>
          <w:rFonts w:eastAsiaTheme="minorHAnsi"/>
          <w:color w:val="FF0000"/>
          <w:sz w:val="24"/>
          <w:szCs w:val="24"/>
          <w:lang w:eastAsia="en-US"/>
        </w:rPr>
        <w:t xml:space="preserve"> </w:t>
      </w:r>
      <w:r w:rsidRPr="001C1C39">
        <w:rPr>
          <w:rFonts w:eastAsiaTheme="minorHAnsi"/>
          <w:sz w:val="24"/>
          <w:szCs w:val="24"/>
          <w:lang w:eastAsia="en-US"/>
        </w:rPr>
        <w:t>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санитарно-защитных зон</w:t>
      </w:r>
      <w:r w:rsidRPr="001C1C39">
        <w:rPr>
          <w:rFonts w:eastAsiaTheme="minorHAnsi"/>
          <w:sz w:val="24"/>
          <w:szCs w:val="24"/>
          <w:lang w:eastAsia="en-US"/>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w:t>
      </w:r>
      <w:r w:rsidRPr="001C1C39">
        <w:rPr>
          <w:rFonts w:eastAsiaTheme="minorHAnsi"/>
          <w:sz w:val="24"/>
          <w:szCs w:val="24"/>
          <w:lang w:eastAsia="en-US"/>
        </w:rPr>
        <w:lastRenderedPageBreak/>
        <w:t>устанавливаются в соответствии с законодательством о санитарно-эпидемиологическом благополучии населения;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Правила землепользования и застройки</w:t>
      </w:r>
      <w:r w:rsidRPr="001C1C39">
        <w:rPr>
          <w:rFonts w:eastAsiaTheme="minorHAnsi"/>
          <w:sz w:val="24"/>
          <w:szCs w:val="24"/>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Градостроительное зонирование</w:t>
      </w:r>
      <w:r w:rsidRPr="001C1C39">
        <w:rPr>
          <w:rFonts w:eastAsiaTheme="minorHAnsi"/>
          <w:sz w:val="24"/>
          <w:szCs w:val="24"/>
          <w:lang w:eastAsia="en-US"/>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Территориальные зоны</w:t>
      </w:r>
      <w:r w:rsidRPr="001C1C39">
        <w:rPr>
          <w:rFonts w:eastAsiaTheme="minorHAnsi"/>
          <w:sz w:val="24"/>
          <w:szCs w:val="24"/>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Градостроительный регламент</w:t>
      </w:r>
      <w:r w:rsidRPr="001C1C39">
        <w:rPr>
          <w:rFonts w:eastAsiaTheme="minorHAnsi"/>
          <w:sz w:val="24"/>
          <w:szCs w:val="24"/>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Благоустройство территории поселения (городского округа)</w:t>
      </w:r>
      <w:r w:rsidRPr="001C1C39">
        <w:rPr>
          <w:rFonts w:eastAsiaTheme="minorHAnsi"/>
          <w:sz w:val="24"/>
          <w:szCs w:val="24"/>
          <w:lang w:eastAsia="en-US"/>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Историческое поселение</w:t>
      </w:r>
      <w:r w:rsidRPr="001C1C39">
        <w:rPr>
          <w:rFonts w:eastAsiaTheme="minorHAnsi"/>
          <w:sz w:val="24"/>
          <w:szCs w:val="24"/>
          <w:lang w:eastAsia="en-US"/>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Земельный участок</w:t>
      </w:r>
      <w:r w:rsidRPr="001C1C39">
        <w:rPr>
          <w:rFonts w:eastAsiaTheme="minorHAnsi"/>
          <w:sz w:val="24"/>
          <w:szCs w:val="24"/>
          <w:lang w:eastAsia="en-US"/>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Градостроительный план земельного участка</w:t>
      </w:r>
      <w:r w:rsidRPr="001C1C39">
        <w:rPr>
          <w:rFonts w:eastAsiaTheme="minorHAnsi"/>
          <w:sz w:val="24"/>
          <w:szCs w:val="24"/>
          <w:lang w:eastAsia="en-US"/>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1C1C39" w:rsidRPr="001C1C39" w:rsidRDefault="001C1C39" w:rsidP="001C1C39">
      <w:pPr>
        <w:ind w:firstLine="851"/>
        <w:jc w:val="both"/>
        <w:rPr>
          <w:rFonts w:eastAsiaTheme="minorHAnsi"/>
          <w:b/>
          <w:sz w:val="24"/>
          <w:szCs w:val="24"/>
          <w:lang w:eastAsia="en-US"/>
        </w:rPr>
      </w:pPr>
      <w:r w:rsidRPr="001C1C39">
        <w:rPr>
          <w:rFonts w:eastAsiaTheme="minorHAnsi"/>
          <w:b/>
          <w:sz w:val="24"/>
          <w:szCs w:val="24"/>
          <w:lang w:eastAsia="en-US"/>
        </w:rPr>
        <w:t>Градостроительная емкость территории (интенсивность использования, застройки)</w:t>
      </w:r>
      <w:r w:rsidRPr="001C1C39">
        <w:rPr>
          <w:rFonts w:eastAsiaTheme="minorHAnsi"/>
          <w:sz w:val="24"/>
          <w:szCs w:val="24"/>
          <w:lang w:eastAsia="en-US"/>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lastRenderedPageBreak/>
        <w:t>Коэффициент застройки (Кз)</w:t>
      </w:r>
      <w:r w:rsidRPr="001C1C39">
        <w:rPr>
          <w:rFonts w:eastAsiaTheme="minorHAnsi"/>
          <w:sz w:val="24"/>
          <w:szCs w:val="24"/>
          <w:lang w:eastAsia="en-US"/>
        </w:rPr>
        <w:t xml:space="preserve"> - отношение территории земельного участка, которая может быть занята зданиями, ко всей площади участка (в процентах);</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Коэффициент плотности застройки (Кпз)</w:t>
      </w:r>
      <w:r w:rsidRPr="001C1C39">
        <w:rPr>
          <w:rFonts w:eastAsiaTheme="minorHAnsi"/>
          <w:sz w:val="24"/>
          <w:szCs w:val="24"/>
          <w:lang w:eastAsia="en-US"/>
        </w:rPr>
        <w:t xml:space="preserve"> - отношение  площади всех этажей зданий и сооружений к площади участка;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Плотность застройки</w:t>
      </w:r>
      <w:r w:rsidRPr="001C1C39">
        <w:rPr>
          <w:rFonts w:eastAsiaTheme="minorHAnsi"/>
          <w:sz w:val="24"/>
          <w:szCs w:val="24"/>
          <w:lang w:eastAsia="en-US"/>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Суммарная поэтажная площадь</w:t>
      </w:r>
      <w:r w:rsidRPr="001C1C39">
        <w:rPr>
          <w:rFonts w:eastAsiaTheme="minorHAnsi"/>
          <w:sz w:val="24"/>
          <w:szCs w:val="24"/>
          <w:lang w:eastAsia="en-US"/>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Высота здания, строения, сооружения</w:t>
      </w:r>
      <w:r w:rsidRPr="001C1C39">
        <w:rPr>
          <w:rFonts w:eastAsiaTheme="minorHAnsi"/>
          <w:sz w:val="24"/>
          <w:szCs w:val="24"/>
          <w:lang w:eastAsia="en-US"/>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Высота здания (архитектурная)</w:t>
      </w:r>
      <w:r w:rsidRPr="001C1C39">
        <w:rPr>
          <w:rFonts w:eastAsiaTheme="minorHAnsi"/>
          <w:sz w:val="24"/>
          <w:szCs w:val="24"/>
          <w:lang w:eastAsia="en-US"/>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Строительство</w:t>
      </w:r>
      <w:r w:rsidRPr="001C1C39">
        <w:rPr>
          <w:rFonts w:eastAsiaTheme="minorHAnsi"/>
          <w:sz w:val="24"/>
          <w:szCs w:val="24"/>
          <w:lang w:eastAsia="en-US"/>
        </w:rPr>
        <w:t xml:space="preserve"> - создание зданий, строений, сооружений (в том числе на месте сносимых объектов капитального строительства);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Объект капитального строительства</w:t>
      </w:r>
      <w:r w:rsidRPr="001C1C39">
        <w:rPr>
          <w:rFonts w:eastAsiaTheme="minorHAnsi"/>
          <w:sz w:val="24"/>
          <w:szCs w:val="24"/>
          <w:lang w:eastAsia="en-US"/>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Некапитальный объект (движимая вещь)</w:t>
      </w:r>
      <w:r w:rsidRPr="001C1C39">
        <w:rPr>
          <w:rFonts w:eastAsiaTheme="minorHAnsi"/>
          <w:sz w:val="24"/>
          <w:szCs w:val="24"/>
          <w:lang w:eastAsia="en-US"/>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Линейные объекты</w:t>
      </w:r>
      <w:r w:rsidRPr="001C1C39">
        <w:rPr>
          <w:rFonts w:eastAsiaTheme="minorHAnsi"/>
          <w:sz w:val="24"/>
          <w:szCs w:val="24"/>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Реконструкция объектов капитального строительства (за исключением линейных объектов)</w:t>
      </w:r>
      <w:r w:rsidRPr="001C1C39">
        <w:rPr>
          <w:rFonts w:eastAsiaTheme="minorHAnsi"/>
          <w:sz w:val="24"/>
          <w:szCs w:val="24"/>
          <w:lang w:eastAsia="en-US"/>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Реконструкция линейных объектов</w:t>
      </w:r>
      <w:r w:rsidRPr="001C1C39">
        <w:rPr>
          <w:rFonts w:eastAsiaTheme="minorHAnsi"/>
          <w:sz w:val="24"/>
          <w:szCs w:val="24"/>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lastRenderedPageBreak/>
        <w:t>Капитальный ремонт объектов капитального строительства (за исключением линейных объектов)</w:t>
      </w:r>
      <w:r w:rsidRPr="001C1C39">
        <w:rPr>
          <w:rFonts w:eastAsiaTheme="minorHAnsi"/>
          <w:sz w:val="24"/>
          <w:szCs w:val="24"/>
          <w:lang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Капитальный ремонт линейных объектов</w:t>
      </w:r>
      <w:r w:rsidRPr="001C1C39">
        <w:rPr>
          <w:rFonts w:eastAsiaTheme="minorHAnsi"/>
          <w:sz w:val="24"/>
          <w:szCs w:val="24"/>
          <w:lang w:eastAsia="en-US"/>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Инженерные изыскания</w:t>
      </w:r>
      <w:r w:rsidRPr="001C1C39">
        <w:rPr>
          <w:rFonts w:eastAsiaTheme="minorHAnsi"/>
          <w:sz w:val="24"/>
          <w:szCs w:val="24"/>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Застройщик</w:t>
      </w:r>
      <w:r w:rsidRPr="001C1C39">
        <w:rPr>
          <w:rFonts w:eastAsiaTheme="minorHAnsi"/>
          <w:sz w:val="24"/>
          <w:szCs w:val="24"/>
          <w:lang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Объекты федерального значения</w:t>
      </w:r>
      <w:r w:rsidRPr="001C1C39">
        <w:rPr>
          <w:rFonts w:eastAsiaTheme="minorHAns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Объекты регионального значения</w:t>
      </w:r>
      <w:r w:rsidRPr="001C1C39">
        <w:rPr>
          <w:rFonts w:eastAsiaTheme="minorHAns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w:t>
      </w:r>
      <w:r w:rsidRPr="001C1C39">
        <w:rPr>
          <w:rFonts w:eastAsiaTheme="minorHAnsi"/>
          <w:sz w:val="24"/>
          <w:szCs w:val="24"/>
          <w:lang w:eastAsia="en-US"/>
        </w:rPr>
        <w:lastRenderedPageBreak/>
        <w:t>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Объекты местного значения</w:t>
      </w:r>
      <w:r w:rsidRPr="001C1C39">
        <w:rPr>
          <w:rFonts w:eastAsiaTheme="minorHAnsi"/>
          <w:sz w:val="24"/>
          <w:szCs w:val="24"/>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Технический заказчик</w:t>
      </w:r>
      <w:r w:rsidRPr="001C1C39">
        <w:rPr>
          <w:rFonts w:eastAsiaTheme="minorHAnsi"/>
          <w:sz w:val="24"/>
          <w:szCs w:val="24"/>
          <w:lang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Программы комплексного развития систем коммунальной инфраструктуры поселения, городского округа</w:t>
      </w:r>
      <w:r w:rsidRPr="001C1C39">
        <w:rPr>
          <w:rFonts w:eastAsiaTheme="minorHAnsi"/>
          <w:sz w:val="24"/>
          <w:szCs w:val="24"/>
          <w:lang w:eastAsia="en-US"/>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w:t>
      </w:r>
      <w:r w:rsidRPr="001C1C39">
        <w:rPr>
          <w:rFonts w:eastAsiaTheme="minorHAnsi"/>
          <w:sz w:val="24"/>
          <w:szCs w:val="24"/>
          <w:lang w:eastAsia="en-US"/>
        </w:rPr>
        <w:lastRenderedPageBreak/>
        <w:t>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Система коммунальной инфраструктуры</w:t>
      </w:r>
      <w:r w:rsidRPr="001C1C39">
        <w:rPr>
          <w:rFonts w:eastAsiaTheme="minorHAnsi"/>
          <w:sz w:val="24"/>
          <w:szCs w:val="24"/>
          <w:lang w:eastAsia="en-US"/>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Транспортно-пересадочный узел</w:t>
      </w:r>
      <w:r w:rsidRPr="001C1C39">
        <w:rPr>
          <w:rFonts w:eastAsiaTheme="minorHAnsi"/>
          <w:sz w:val="24"/>
          <w:szCs w:val="24"/>
          <w:lang w:eastAsia="en-US"/>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Нормативы градостроительного проектирования</w:t>
      </w:r>
      <w:r w:rsidRPr="001C1C39">
        <w:rPr>
          <w:rFonts w:eastAsiaTheme="minorHAnsi"/>
          <w:sz w:val="24"/>
          <w:szCs w:val="24"/>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Программы комплексного развития транспортной инфраструктуры поселения, городского округа</w:t>
      </w:r>
      <w:r w:rsidRPr="001C1C39">
        <w:rPr>
          <w:rFonts w:eastAsiaTheme="minorHAnsi"/>
          <w:sz w:val="24"/>
          <w:szCs w:val="24"/>
          <w:lang w:eastAsia="en-US"/>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Программы комплексного развития социальной инфраструктуры поселения, городского округа</w:t>
      </w:r>
      <w:r w:rsidRPr="001C1C39">
        <w:rPr>
          <w:rFonts w:eastAsiaTheme="minorHAnsi"/>
          <w:sz w:val="24"/>
          <w:szCs w:val="24"/>
          <w:lang w:eastAsia="en-US"/>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w:t>
      </w:r>
      <w:r w:rsidRPr="001C1C39">
        <w:rPr>
          <w:rFonts w:eastAsiaTheme="minorHAnsi"/>
          <w:sz w:val="24"/>
          <w:szCs w:val="24"/>
          <w:lang w:eastAsia="en-US"/>
        </w:rPr>
        <w:lastRenderedPageBreak/>
        <w:t>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Машино-место</w:t>
      </w:r>
      <w:r w:rsidRPr="001C1C39">
        <w:rPr>
          <w:rFonts w:eastAsiaTheme="minorHAnsi"/>
          <w:sz w:val="24"/>
          <w:szCs w:val="24"/>
          <w:lang w:eastAsia="en-US"/>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Деятельность по комплексному и устойчивому развитию территории</w:t>
      </w:r>
      <w:r w:rsidRPr="001C1C39">
        <w:rPr>
          <w:rFonts w:eastAsiaTheme="minorHAnsi"/>
          <w:sz w:val="24"/>
          <w:szCs w:val="24"/>
          <w:lang w:eastAsia="en-US"/>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Элемент планировочной структуры</w:t>
      </w:r>
      <w:r w:rsidRPr="001C1C39">
        <w:rPr>
          <w:rFonts w:eastAsiaTheme="minorHAnsi"/>
          <w:sz w:val="24"/>
          <w:szCs w:val="24"/>
          <w:lang w:eastAsia="en-US"/>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Микрорайон (квартал)</w:t>
      </w:r>
      <w:r w:rsidRPr="001C1C39">
        <w:rPr>
          <w:rFonts w:eastAsiaTheme="minorHAnsi"/>
          <w:sz w:val="24"/>
          <w:szCs w:val="24"/>
          <w:lang w:eastAsia="en-US"/>
        </w:rPr>
        <w:t xml:space="preserve"> - структурный элемент жилой застройки;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Жилой район</w:t>
      </w:r>
      <w:r w:rsidRPr="001C1C39">
        <w:rPr>
          <w:rFonts w:eastAsiaTheme="minorHAnsi"/>
          <w:sz w:val="24"/>
          <w:szCs w:val="24"/>
          <w:lang w:eastAsia="en-US"/>
        </w:rPr>
        <w:t xml:space="preserve"> - структурный элемент селитебной территории;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Улица</w:t>
      </w:r>
      <w:r w:rsidRPr="001C1C39">
        <w:rPr>
          <w:rFonts w:eastAsiaTheme="minorHAnsi"/>
          <w:sz w:val="24"/>
          <w:szCs w:val="24"/>
          <w:lang w:eastAsia="en-US"/>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 xml:space="preserve">Дорога </w:t>
      </w:r>
      <w:r w:rsidRPr="001C1C39">
        <w:rPr>
          <w:rFonts w:eastAsiaTheme="minorHAnsi"/>
          <w:sz w:val="24"/>
          <w:szCs w:val="24"/>
          <w:lang w:eastAsia="en-US"/>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Пешеходная зона</w:t>
      </w:r>
      <w:r w:rsidRPr="001C1C39">
        <w:rPr>
          <w:rFonts w:eastAsiaTheme="minorHAnsi"/>
          <w:sz w:val="24"/>
          <w:szCs w:val="24"/>
          <w:lang w:eastAsia="en-US"/>
        </w:rPr>
        <w:t xml:space="preserve"> - территория, предназначенная для передвижения пешеходов;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Здание жилое многоквартирное</w:t>
      </w:r>
      <w:r w:rsidRPr="001C1C39">
        <w:rPr>
          <w:rFonts w:eastAsiaTheme="minorHAnsi"/>
          <w:sz w:val="24"/>
          <w:szCs w:val="24"/>
          <w:lang w:eastAsia="en-US"/>
        </w:rPr>
        <w:t xml:space="preserve"> - жилое здание, в котором квартиры имеют общие внеквартирные помещения и инженерные системы;</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Здание жилое многоквартирное секционного типа</w:t>
      </w:r>
      <w:r w:rsidRPr="001C1C39">
        <w:rPr>
          <w:rFonts w:eastAsiaTheme="minorHAnsi"/>
          <w:sz w:val="24"/>
          <w:szCs w:val="24"/>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Секция жилого здания</w:t>
      </w:r>
      <w:r w:rsidRPr="001C1C39">
        <w:rPr>
          <w:rFonts w:eastAsiaTheme="minorHAnsi"/>
          <w:sz w:val="24"/>
          <w:szCs w:val="24"/>
          <w:lang w:eastAsia="en-US"/>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Здание жилое многоквартирное галерейного типа</w:t>
      </w:r>
      <w:r w:rsidRPr="001C1C39">
        <w:rPr>
          <w:rFonts w:eastAsiaTheme="minorHAnsi"/>
          <w:sz w:val="24"/>
          <w:szCs w:val="24"/>
          <w:lang w:eastAsia="en-US"/>
        </w:rPr>
        <w:t xml:space="preserve"> - здание, в котором все квартиры этажа имеют выходы через общую галерею не менее чем на две лестницы;</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Здание жилое многоквартирное коридорного типа</w:t>
      </w:r>
      <w:r w:rsidRPr="001C1C39">
        <w:rPr>
          <w:rFonts w:eastAsiaTheme="minorHAnsi"/>
          <w:sz w:val="24"/>
          <w:szCs w:val="24"/>
          <w:lang w:eastAsia="en-US"/>
        </w:rPr>
        <w:t xml:space="preserve"> - здание, в котором все квартиры этажа имеют выходы через общий коридор не менее чем на две лестницы;</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Блокированный жилой дом (дом жилой блокированной застройки)</w:t>
      </w:r>
      <w:r w:rsidRPr="001C1C39">
        <w:rPr>
          <w:rFonts w:eastAsiaTheme="minorHAnsi"/>
          <w:sz w:val="24"/>
          <w:szCs w:val="24"/>
          <w:lang w:eastAsia="en-US"/>
        </w:rPr>
        <w:t xml:space="preserve"> - жилые дома блокированной застройки - жилые дома с количеством этажей не более чем три, </w:t>
      </w:r>
      <w:r w:rsidRPr="001C1C39">
        <w:rPr>
          <w:rFonts w:eastAsiaTheme="minorHAnsi"/>
          <w:sz w:val="24"/>
          <w:szCs w:val="24"/>
          <w:lang w:eastAsia="en-US"/>
        </w:rPr>
        <w:lastRenderedPageBreak/>
        <w:t>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Одноквартирный жилой дом</w:t>
      </w:r>
      <w:r w:rsidRPr="001C1C39">
        <w:rPr>
          <w:rFonts w:eastAsiaTheme="minorHAnsi"/>
          <w:sz w:val="24"/>
          <w:szCs w:val="24"/>
          <w:lang w:eastAsia="en-US"/>
        </w:rPr>
        <w:t xml:space="preserve"> - жилой дом, предназначенный для проживания одной семьи и имеющий приквартирный участок;</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Приквартирный участок</w:t>
      </w:r>
      <w:r w:rsidRPr="001C1C39">
        <w:rPr>
          <w:rFonts w:eastAsiaTheme="minorHAnsi"/>
          <w:sz w:val="24"/>
          <w:szCs w:val="24"/>
          <w:lang w:eastAsia="en-US"/>
        </w:rPr>
        <w:t xml:space="preserve"> - земельный участок, примыкающий к жилому зданию (квартире) с непосредственным выходом на него;</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Индивидуальный жилой дом</w:t>
      </w:r>
      <w:r w:rsidRPr="001C1C39">
        <w:rPr>
          <w:rFonts w:eastAsiaTheme="minorHAnsi"/>
          <w:sz w:val="24"/>
          <w:szCs w:val="24"/>
          <w:lang w:eastAsia="en-US"/>
        </w:rPr>
        <w:t xml:space="preserve"> - отдельно стоящий жилой дом с количеством этажей не более трех, предназначенный для проживания одной семьи;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надземный</w:t>
      </w:r>
      <w:r w:rsidRPr="001C1C39">
        <w:rPr>
          <w:rFonts w:eastAsiaTheme="minorHAnsi"/>
          <w:sz w:val="24"/>
          <w:szCs w:val="24"/>
          <w:lang w:eastAsia="en-US"/>
        </w:rPr>
        <w:t xml:space="preserve"> - этаж с отметкой пола помещений не ниже планировочной отметки земли;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подземный</w:t>
      </w:r>
      <w:r w:rsidRPr="001C1C39">
        <w:rPr>
          <w:rFonts w:eastAsiaTheme="minorHAnsi"/>
          <w:sz w:val="24"/>
          <w:szCs w:val="24"/>
          <w:lang w:eastAsia="en-US"/>
        </w:rPr>
        <w:t xml:space="preserve"> - этаж с отметкой пола помещений ниже планировочной отметки земли на всю высоту помещений;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первый</w:t>
      </w:r>
      <w:r w:rsidRPr="001C1C39">
        <w:rPr>
          <w:rFonts w:eastAsiaTheme="minorHAnsi"/>
          <w:sz w:val="24"/>
          <w:szCs w:val="24"/>
          <w:lang w:eastAsia="en-US"/>
        </w:rPr>
        <w:t xml:space="preserve"> - нижний надземный этаж здания;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цокольный</w:t>
      </w:r>
      <w:r w:rsidRPr="001C1C39">
        <w:rPr>
          <w:rFonts w:eastAsiaTheme="minorHAnsi"/>
          <w:sz w:val="24"/>
          <w:szCs w:val="24"/>
          <w:lang w:eastAsia="en-US"/>
        </w:rPr>
        <w:t xml:space="preserve"> - этаж с отметкой пола помещений ниже планировочной отметки земли на высоту не более половины высоты помещений;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подвальный</w:t>
      </w:r>
      <w:r w:rsidRPr="001C1C39">
        <w:rPr>
          <w:rFonts w:eastAsiaTheme="minorHAnsi"/>
          <w:sz w:val="24"/>
          <w:szCs w:val="24"/>
          <w:lang w:eastAsia="en-US"/>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мансардный</w:t>
      </w:r>
      <w:r w:rsidRPr="001C1C39">
        <w:rPr>
          <w:rFonts w:eastAsiaTheme="minorHAnsi"/>
          <w:sz w:val="24"/>
          <w:szCs w:val="24"/>
          <w:lang w:eastAsia="en-US"/>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технический</w:t>
      </w:r>
      <w:r w:rsidRPr="001C1C39">
        <w:rPr>
          <w:rFonts w:eastAsiaTheme="minorHAnsi"/>
          <w:sz w:val="24"/>
          <w:szCs w:val="24"/>
          <w:lang w:eastAsia="en-US"/>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Планировочная отметка земли</w:t>
      </w:r>
      <w:r w:rsidRPr="001C1C39">
        <w:rPr>
          <w:rFonts w:eastAsiaTheme="minorHAnsi"/>
          <w:sz w:val="24"/>
          <w:szCs w:val="24"/>
          <w:lang w:eastAsia="en-US"/>
        </w:rPr>
        <w:t xml:space="preserve"> - уровень земли на границе земли и отмостки здания;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Гостевой дом для сезонного проживания отдыхающих и туристов (далее - гостевой дом)</w:t>
      </w:r>
      <w:r w:rsidRPr="001C1C39">
        <w:rPr>
          <w:rFonts w:eastAsiaTheme="minorHAnsi"/>
          <w:sz w:val="24"/>
          <w:szCs w:val="24"/>
          <w:lang w:eastAsia="en-US"/>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Доходный дом</w:t>
      </w:r>
      <w:r w:rsidRPr="001C1C39">
        <w:rPr>
          <w:rFonts w:eastAsiaTheme="minorHAnsi"/>
          <w:sz w:val="24"/>
          <w:szCs w:val="24"/>
          <w:lang w:eastAsia="en-US"/>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Подрядчик</w:t>
      </w:r>
      <w:r w:rsidRPr="001C1C39">
        <w:rPr>
          <w:rFonts w:eastAsiaTheme="minorHAnsi"/>
          <w:sz w:val="24"/>
          <w:szCs w:val="24"/>
          <w:lang w:eastAsia="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Прибрежная защитная полоса</w:t>
      </w:r>
      <w:r w:rsidRPr="001C1C39">
        <w:rPr>
          <w:rFonts w:eastAsiaTheme="minorHAnsi"/>
          <w:sz w:val="24"/>
          <w:szCs w:val="24"/>
          <w:lang w:eastAsia="en-US"/>
        </w:rPr>
        <w:t xml:space="preserve"> - часть водоохраной зоны, для которой вводятся дополнительные ограничения хозяйственной и иной деятельности;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Процент застройки участка</w:t>
      </w:r>
      <w:r w:rsidRPr="001C1C39">
        <w:rPr>
          <w:rFonts w:eastAsiaTheme="minorHAnsi"/>
          <w:sz w:val="24"/>
          <w:szCs w:val="24"/>
          <w:lang w:eastAsia="en-US"/>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lastRenderedPageBreak/>
        <w:t>Максимальный процент застройки в границах земельного участка</w:t>
      </w:r>
      <w:r w:rsidRPr="001C1C39">
        <w:rPr>
          <w:rFonts w:eastAsiaTheme="minorHAnsi"/>
          <w:sz w:val="24"/>
          <w:szCs w:val="24"/>
          <w:lang w:eastAsia="en-US"/>
        </w:rPr>
        <w:t xml:space="preserve"> - отношение суммарной площади земельного участка, которая может быть застроена, ко всей площади земельного участка;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Публичный сервитут</w:t>
      </w:r>
      <w:r w:rsidRPr="001C1C39">
        <w:rPr>
          <w:rFonts w:eastAsiaTheme="minorHAnsi"/>
          <w:sz w:val="24"/>
          <w:szCs w:val="24"/>
          <w:lang w:eastAsia="en-US"/>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Разрешенное использование земельных участков и иных объектов недвижимости</w:t>
      </w:r>
      <w:r w:rsidRPr="001C1C39">
        <w:rPr>
          <w:rFonts w:eastAsiaTheme="minorHAnsi"/>
          <w:sz w:val="24"/>
          <w:szCs w:val="24"/>
          <w:lang w:eastAsia="en-US"/>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Частный сервитут</w:t>
      </w:r>
      <w:r w:rsidRPr="001C1C39">
        <w:rPr>
          <w:rFonts w:eastAsiaTheme="minorHAnsi"/>
          <w:sz w:val="24"/>
          <w:szCs w:val="24"/>
          <w:lang w:eastAsia="en-US"/>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Озелененная территория</w:t>
      </w:r>
      <w:r w:rsidRPr="001C1C39">
        <w:rPr>
          <w:rFonts w:eastAsiaTheme="minorHAnsi"/>
          <w:sz w:val="24"/>
          <w:szCs w:val="24"/>
          <w:lang w:eastAsia="en-US"/>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Коэффициент озеленения</w:t>
      </w:r>
      <w:r w:rsidRPr="001C1C39">
        <w:rPr>
          <w:rFonts w:eastAsiaTheme="minorHAnsi"/>
          <w:sz w:val="24"/>
          <w:szCs w:val="24"/>
          <w:lang w:eastAsia="en-US"/>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Квартал сохраняемой застройки</w:t>
      </w:r>
      <w:r w:rsidRPr="001C1C39">
        <w:rPr>
          <w:rFonts w:eastAsiaTheme="minorHAnsi"/>
          <w:sz w:val="24"/>
          <w:szCs w:val="24"/>
          <w:lang w:eastAsia="en-US"/>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Малые архитектурные формы</w:t>
      </w:r>
      <w:r w:rsidRPr="001C1C39">
        <w:rPr>
          <w:rFonts w:eastAsiaTheme="minorHAnsi"/>
          <w:sz w:val="24"/>
          <w:szCs w:val="24"/>
          <w:lang w:eastAsia="en-US"/>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Защитные дорожные сооружения</w:t>
      </w:r>
      <w:r w:rsidRPr="001C1C39">
        <w:rPr>
          <w:rFonts w:eastAsiaTheme="minorHAnsi"/>
          <w:sz w:val="24"/>
          <w:szCs w:val="24"/>
          <w:lang w:eastAsia="en-US"/>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Стоянка для автомобилей (автостоянка)</w:t>
      </w:r>
      <w:r w:rsidRPr="001C1C39">
        <w:rPr>
          <w:rFonts w:eastAsiaTheme="minorHAnsi"/>
          <w:sz w:val="24"/>
          <w:szCs w:val="24"/>
          <w:lang w:eastAsia="en-US"/>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Надземная автостоянка закрытого типа</w:t>
      </w:r>
      <w:r w:rsidRPr="001C1C39">
        <w:rPr>
          <w:rFonts w:eastAsiaTheme="minorHAnsi"/>
          <w:sz w:val="24"/>
          <w:szCs w:val="24"/>
          <w:lang w:eastAsia="en-US"/>
        </w:rPr>
        <w:t xml:space="preserve"> - автостоянка с наружными стеновыми</w:t>
      </w:r>
      <w:r w:rsidRPr="001C1C39">
        <w:rPr>
          <w:rFonts w:eastAsiaTheme="minorHAnsi"/>
          <w:color w:val="FF0000"/>
          <w:sz w:val="24"/>
          <w:szCs w:val="24"/>
          <w:lang w:eastAsia="en-US"/>
        </w:rPr>
        <w:t xml:space="preserve"> </w:t>
      </w:r>
      <w:r w:rsidRPr="001C1C39">
        <w:rPr>
          <w:rFonts w:eastAsiaTheme="minorHAnsi"/>
          <w:sz w:val="24"/>
          <w:szCs w:val="24"/>
          <w:lang w:eastAsia="en-US"/>
        </w:rPr>
        <w:t>ограждениями (гаражи, гаражи-стоянки, гаражные комплексы);</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Автостоянка открытого типа</w:t>
      </w:r>
      <w:r w:rsidRPr="001C1C39">
        <w:rPr>
          <w:rFonts w:eastAsiaTheme="minorHAnsi"/>
          <w:sz w:val="24"/>
          <w:szCs w:val="24"/>
          <w:lang w:eastAsia="en-US"/>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Парковка (парковочное место)</w:t>
      </w:r>
      <w:r w:rsidRPr="001C1C39">
        <w:rPr>
          <w:rFonts w:eastAsiaTheme="minorHAnsi"/>
          <w:sz w:val="24"/>
          <w:szCs w:val="24"/>
          <w:lang w:eastAsia="en-US"/>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w:t>
      </w:r>
      <w:r w:rsidRPr="001C1C39">
        <w:rPr>
          <w:rFonts w:eastAsiaTheme="minorHAnsi"/>
          <w:sz w:val="24"/>
          <w:szCs w:val="24"/>
          <w:lang w:eastAsia="en-US"/>
        </w:rPr>
        <w:lastRenderedPageBreak/>
        <w:t>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Гостевые стоянки</w:t>
      </w:r>
      <w:r w:rsidRPr="001C1C39">
        <w:rPr>
          <w:rFonts w:eastAsiaTheme="minorHAnsi"/>
          <w:sz w:val="24"/>
          <w:szCs w:val="24"/>
          <w:lang w:eastAsia="en-US"/>
        </w:rPr>
        <w:t xml:space="preserve"> - открытые площадки, предназначенные для кратковременного хранения (стоянки) легковых автомобилей;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Магазин</w:t>
      </w:r>
      <w:r w:rsidRPr="001C1C39">
        <w:rPr>
          <w:rFonts w:eastAsiaTheme="minorHAnsi"/>
          <w:sz w:val="24"/>
          <w:szCs w:val="24"/>
          <w:lang w:eastAsia="en-US"/>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Киоск</w:t>
      </w:r>
      <w:r w:rsidRPr="001C1C39">
        <w:rPr>
          <w:rFonts w:eastAsiaTheme="minorHAnsi"/>
          <w:sz w:val="24"/>
          <w:szCs w:val="24"/>
          <w:lang w:eastAsia="en-US"/>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 м;</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Торговый павильон</w:t>
      </w:r>
      <w:r w:rsidRPr="001C1C39">
        <w:rPr>
          <w:rFonts w:eastAsiaTheme="minorHAnsi"/>
          <w:sz w:val="24"/>
          <w:szCs w:val="24"/>
          <w:lang w:eastAsia="en-US"/>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Пандус</w:t>
      </w:r>
      <w:r w:rsidRPr="001C1C39">
        <w:rPr>
          <w:rFonts w:eastAsiaTheme="minorHAnsi"/>
          <w:sz w:val="24"/>
          <w:szCs w:val="24"/>
          <w:lang w:eastAsia="en-US"/>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Маломобильные граждане</w:t>
      </w:r>
      <w:r w:rsidRPr="001C1C39">
        <w:rPr>
          <w:rFonts w:eastAsiaTheme="minorHAnsi"/>
          <w:sz w:val="24"/>
          <w:szCs w:val="24"/>
          <w:lang w:eastAsia="en-US"/>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Контейнер</w:t>
      </w:r>
      <w:r w:rsidRPr="001C1C39">
        <w:rPr>
          <w:rFonts w:eastAsiaTheme="minorHAnsi"/>
          <w:sz w:val="24"/>
          <w:szCs w:val="24"/>
          <w:lang w:eastAsia="en-US"/>
        </w:rPr>
        <w:t xml:space="preserve"> - стандартная емкость для сбора ТБО объемом 0,6 - 1,5 кубических метров;</w:t>
      </w:r>
    </w:p>
    <w:p w:rsidR="00B240FA" w:rsidRDefault="001C1C39" w:rsidP="001C1C39">
      <w:pPr>
        <w:pStyle w:val="af0"/>
        <w:spacing w:line="276" w:lineRule="auto"/>
        <w:ind w:firstLine="709"/>
        <w:jc w:val="both"/>
        <w:rPr>
          <w:rFonts w:eastAsiaTheme="minorHAnsi"/>
          <w:sz w:val="24"/>
          <w:szCs w:val="24"/>
          <w:lang w:eastAsia="en-US"/>
        </w:rPr>
      </w:pPr>
      <w:r w:rsidRPr="001C1C39">
        <w:rPr>
          <w:rFonts w:eastAsiaTheme="minorHAnsi"/>
          <w:b/>
          <w:sz w:val="24"/>
          <w:szCs w:val="24"/>
          <w:lang w:eastAsia="en-US"/>
        </w:rPr>
        <w:t xml:space="preserve">Бункер-накопитель </w:t>
      </w:r>
      <w:r w:rsidRPr="001C1C39">
        <w:rPr>
          <w:rFonts w:eastAsiaTheme="minorHAnsi"/>
          <w:sz w:val="24"/>
          <w:szCs w:val="24"/>
          <w:lang w:eastAsia="en-US"/>
        </w:rPr>
        <w:t>- стандартная емкость для сбора КГМ объемом более 2,0 кубических метров.</w:t>
      </w:r>
    </w:p>
    <w:p w:rsidR="00653FB9" w:rsidRPr="001C1C39" w:rsidRDefault="00653FB9" w:rsidP="001C1C39">
      <w:pPr>
        <w:pStyle w:val="af0"/>
        <w:spacing w:line="276" w:lineRule="auto"/>
        <w:ind w:firstLine="709"/>
        <w:jc w:val="both"/>
        <w:rPr>
          <w:sz w:val="24"/>
          <w:szCs w:val="24"/>
        </w:rPr>
      </w:pPr>
      <w:r w:rsidRPr="00653FB9">
        <w:rPr>
          <w:b/>
          <w:sz w:val="24"/>
          <w:szCs w:val="24"/>
        </w:rPr>
        <w:t>Объект индивидуального жилищного строительства</w:t>
      </w:r>
      <w:r w:rsidRPr="00653FB9">
        <w:rPr>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(введен Федеральным законом от 03.08.2018 N 340-ФЗ)</w:t>
      </w:r>
    </w:p>
    <w:p w:rsidR="005A64D0" w:rsidRPr="00E72543" w:rsidRDefault="005A64D0" w:rsidP="00B41FC0">
      <w:pPr>
        <w:pStyle w:val="3"/>
        <w:ind w:firstLine="709"/>
        <w:jc w:val="both"/>
        <w:rPr>
          <w:bCs w:val="0"/>
          <w:color w:val="auto"/>
          <w:sz w:val="24"/>
          <w:szCs w:val="24"/>
        </w:rPr>
      </w:pPr>
      <w:bookmarkStart w:id="17" w:name="_Toc374973456"/>
      <w:r w:rsidRPr="00E72543">
        <w:rPr>
          <w:bCs w:val="0"/>
          <w:color w:val="auto"/>
          <w:sz w:val="24"/>
          <w:szCs w:val="24"/>
        </w:rPr>
        <w:lastRenderedPageBreak/>
        <w:t>Статья 2. Правовой статус и сфера действия настоящих Правил</w:t>
      </w:r>
      <w:bookmarkEnd w:id="17"/>
    </w:p>
    <w:p w:rsidR="00572F45" w:rsidRDefault="00572F45" w:rsidP="00572F45">
      <w:pPr>
        <w:pStyle w:val="af0"/>
        <w:tabs>
          <w:tab w:val="left" w:pos="1134"/>
        </w:tabs>
        <w:spacing w:line="276" w:lineRule="auto"/>
        <w:jc w:val="both"/>
        <w:rPr>
          <w:b/>
          <w:bCs/>
          <w:sz w:val="24"/>
          <w:szCs w:val="24"/>
        </w:rPr>
      </w:pPr>
    </w:p>
    <w:p w:rsidR="00572F45" w:rsidRDefault="00E9064C" w:rsidP="00572F45">
      <w:pPr>
        <w:pStyle w:val="af0"/>
        <w:tabs>
          <w:tab w:val="left" w:pos="1134"/>
        </w:tabs>
        <w:spacing w:line="276" w:lineRule="auto"/>
        <w:ind w:firstLine="709"/>
        <w:jc w:val="both"/>
        <w:rPr>
          <w:sz w:val="24"/>
          <w:szCs w:val="24"/>
        </w:rPr>
      </w:pPr>
      <w:r w:rsidRPr="00E72543">
        <w:rPr>
          <w:sz w:val="24"/>
          <w:szCs w:val="24"/>
        </w:rPr>
        <w:t xml:space="preserve">1. Настоящие Правила действуют на всей территории </w:t>
      </w:r>
      <w:r w:rsidR="00535256" w:rsidRPr="00E72543">
        <w:rPr>
          <w:sz w:val="24"/>
          <w:szCs w:val="24"/>
        </w:rPr>
        <w:t>Должанс</w:t>
      </w:r>
      <w:r w:rsidR="00D071ED" w:rsidRPr="00E72543">
        <w:rPr>
          <w:sz w:val="24"/>
          <w:szCs w:val="24"/>
        </w:rPr>
        <w:t>кого</w:t>
      </w:r>
      <w:r w:rsidRPr="00E72543">
        <w:rPr>
          <w:sz w:val="24"/>
          <w:szCs w:val="24"/>
        </w:rPr>
        <w:t xml:space="preserve"> сельского поселения </w:t>
      </w:r>
      <w:r w:rsidR="00535256" w:rsidRPr="00E72543">
        <w:rPr>
          <w:sz w:val="24"/>
          <w:szCs w:val="24"/>
        </w:rPr>
        <w:t>Ейс</w:t>
      </w:r>
      <w:r w:rsidR="005C6236" w:rsidRPr="00E72543">
        <w:rPr>
          <w:sz w:val="24"/>
          <w:szCs w:val="24"/>
        </w:rPr>
        <w:t>кого</w:t>
      </w:r>
      <w:r w:rsidRPr="00E72543">
        <w:rPr>
          <w:sz w:val="24"/>
          <w:szCs w:val="24"/>
        </w:rPr>
        <w:t xml:space="preserve"> района, границы которого установлены в соответствии с Законом Краснодарского края № 7</w:t>
      </w:r>
      <w:r w:rsidR="00572F45">
        <w:rPr>
          <w:sz w:val="24"/>
          <w:szCs w:val="24"/>
        </w:rPr>
        <w:t>49</w:t>
      </w:r>
      <w:r w:rsidRPr="00E72543">
        <w:rPr>
          <w:sz w:val="24"/>
          <w:szCs w:val="24"/>
        </w:rPr>
        <w:t xml:space="preserve">-КЗ от </w:t>
      </w:r>
      <w:r w:rsidR="00572F45">
        <w:rPr>
          <w:sz w:val="24"/>
          <w:szCs w:val="24"/>
        </w:rPr>
        <w:t>2 июля</w:t>
      </w:r>
      <w:r w:rsidRPr="00E72543">
        <w:rPr>
          <w:sz w:val="24"/>
          <w:szCs w:val="24"/>
        </w:rPr>
        <w:t xml:space="preserve"> 2004 года </w:t>
      </w:r>
      <w:r w:rsidR="00572F45" w:rsidRPr="00572F45">
        <w:rPr>
          <w:sz w:val="24"/>
          <w:szCs w:val="24"/>
        </w:rPr>
        <w:t>«Об установлении границ муниципального образования Ейский район, наделении его статусом муниципального района, образованием в его составе муниципальных образований – городских и сельских поселений – и установлении их границ»</w:t>
      </w:r>
    </w:p>
    <w:p w:rsidR="00AE61D3" w:rsidRPr="00E72543" w:rsidRDefault="00E9064C" w:rsidP="00572F45">
      <w:pPr>
        <w:pStyle w:val="af0"/>
        <w:tabs>
          <w:tab w:val="left" w:pos="1134"/>
        </w:tabs>
        <w:spacing w:line="276" w:lineRule="auto"/>
        <w:ind w:firstLine="709"/>
        <w:jc w:val="both"/>
        <w:rPr>
          <w:sz w:val="24"/>
          <w:szCs w:val="24"/>
        </w:rPr>
      </w:pPr>
      <w:r w:rsidRPr="00E72543">
        <w:rPr>
          <w:sz w:val="24"/>
          <w:szCs w:val="24"/>
        </w:rPr>
        <w:t xml:space="preserve">2. Настоящие Правила в соответствии с Градостроительным кодексом Российской Федерации, Земельным кодексом Российской Федерации вводят в </w:t>
      </w:r>
      <w:r w:rsidR="00535256" w:rsidRPr="00E72543">
        <w:rPr>
          <w:sz w:val="24"/>
          <w:szCs w:val="24"/>
        </w:rPr>
        <w:t>Должанс</w:t>
      </w:r>
      <w:r w:rsidR="00D071ED" w:rsidRPr="00E72543">
        <w:rPr>
          <w:sz w:val="24"/>
          <w:szCs w:val="24"/>
        </w:rPr>
        <w:t>ком</w:t>
      </w:r>
      <w:r w:rsidRPr="00E72543">
        <w:rPr>
          <w:sz w:val="24"/>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AE61D3" w:rsidRPr="00E72543" w:rsidRDefault="00AE61D3" w:rsidP="00E9064C">
      <w:pPr>
        <w:pStyle w:val="af0"/>
        <w:spacing w:line="276" w:lineRule="auto"/>
        <w:ind w:firstLine="709"/>
        <w:jc w:val="both"/>
        <w:rPr>
          <w:sz w:val="24"/>
          <w:szCs w:val="24"/>
        </w:rPr>
      </w:pPr>
      <w:r w:rsidRPr="00E72543">
        <w:rPr>
          <w:sz w:val="24"/>
          <w:szCs w:val="24"/>
        </w:rPr>
        <w:t xml:space="preserve">- </w:t>
      </w:r>
      <w:r w:rsidR="00E9064C" w:rsidRPr="00E72543">
        <w:rPr>
          <w:sz w:val="24"/>
          <w:szCs w:val="24"/>
        </w:rPr>
        <w:t xml:space="preserve">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AE61D3" w:rsidRPr="00E72543" w:rsidRDefault="00AE61D3" w:rsidP="00E9064C">
      <w:pPr>
        <w:pStyle w:val="af0"/>
        <w:spacing w:line="276" w:lineRule="auto"/>
        <w:ind w:firstLine="709"/>
        <w:jc w:val="both"/>
        <w:rPr>
          <w:sz w:val="24"/>
          <w:szCs w:val="24"/>
        </w:rPr>
      </w:pPr>
      <w:r w:rsidRPr="00E72543">
        <w:rPr>
          <w:sz w:val="24"/>
          <w:szCs w:val="24"/>
        </w:rPr>
        <w:t xml:space="preserve">- </w:t>
      </w:r>
      <w:r w:rsidR="00E9064C" w:rsidRPr="00E72543">
        <w:rPr>
          <w:sz w:val="24"/>
          <w:szCs w:val="24"/>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AE61D3" w:rsidRPr="00E72543" w:rsidRDefault="00AE61D3" w:rsidP="00E9064C">
      <w:pPr>
        <w:pStyle w:val="af0"/>
        <w:spacing w:line="276" w:lineRule="auto"/>
        <w:ind w:firstLine="709"/>
        <w:jc w:val="both"/>
        <w:rPr>
          <w:sz w:val="24"/>
          <w:szCs w:val="24"/>
        </w:rPr>
      </w:pPr>
      <w:r w:rsidRPr="00E72543">
        <w:rPr>
          <w:sz w:val="24"/>
          <w:szCs w:val="24"/>
        </w:rPr>
        <w:t xml:space="preserve">- </w:t>
      </w:r>
      <w:r w:rsidR="00E9064C" w:rsidRPr="00E72543">
        <w:rPr>
          <w:sz w:val="24"/>
          <w:szCs w:val="24"/>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E9064C" w:rsidRPr="00E72543" w:rsidRDefault="00AE61D3" w:rsidP="00E9064C">
      <w:pPr>
        <w:pStyle w:val="af0"/>
        <w:spacing w:line="276" w:lineRule="auto"/>
        <w:ind w:firstLine="709"/>
        <w:jc w:val="both"/>
        <w:rPr>
          <w:sz w:val="24"/>
          <w:szCs w:val="24"/>
        </w:rPr>
      </w:pPr>
      <w:r w:rsidRPr="00E72543">
        <w:rPr>
          <w:sz w:val="24"/>
          <w:szCs w:val="24"/>
        </w:rPr>
        <w:t xml:space="preserve">- </w:t>
      </w:r>
      <w:r w:rsidR="00E9064C" w:rsidRPr="00E72543">
        <w:rPr>
          <w:sz w:val="24"/>
          <w:szCs w:val="24"/>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E9064C" w:rsidRPr="00E72543" w:rsidRDefault="00E9064C" w:rsidP="00E9064C">
      <w:pPr>
        <w:pStyle w:val="af0"/>
        <w:spacing w:line="276" w:lineRule="auto"/>
        <w:ind w:firstLine="709"/>
        <w:jc w:val="both"/>
        <w:rPr>
          <w:sz w:val="24"/>
          <w:szCs w:val="24"/>
        </w:rPr>
      </w:pPr>
      <w:r w:rsidRPr="00E72543">
        <w:rPr>
          <w:sz w:val="24"/>
          <w:szCs w:val="24"/>
        </w:rPr>
        <w:t xml:space="preserve">3. Настоящие Правила регламентируют деятельность по: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разделению территории поселения и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предоставлению разрешений на строительство, разрешений на ввод в эксплуатацию вновь построенных, реконструированных объектов;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lastRenderedPageBreak/>
        <w:t xml:space="preserve">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E9064C" w:rsidRPr="00E72543" w:rsidRDefault="00E9064C" w:rsidP="00E9064C">
      <w:pPr>
        <w:pStyle w:val="af0"/>
        <w:spacing w:line="276" w:lineRule="auto"/>
        <w:ind w:firstLine="709"/>
        <w:jc w:val="both"/>
        <w:rPr>
          <w:sz w:val="24"/>
          <w:szCs w:val="24"/>
        </w:rPr>
      </w:pPr>
      <w:r w:rsidRPr="00E72543">
        <w:rPr>
          <w:sz w:val="24"/>
          <w:szCs w:val="24"/>
        </w:rPr>
        <w:t xml:space="preserve">4. Настоящие Правила применяются наряду с: </w:t>
      </w:r>
    </w:p>
    <w:p w:rsidR="00E9064C" w:rsidRPr="00E72543" w:rsidRDefault="00E9064C" w:rsidP="00CB685F">
      <w:pPr>
        <w:pStyle w:val="af0"/>
        <w:numPr>
          <w:ilvl w:val="0"/>
          <w:numId w:val="2"/>
        </w:numPr>
        <w:tabs>
          <w:tab w:val="left" w:pos="1134"/>
        </w:tabs>
        <w:spacing w:line="276" w:lineRule="auto"/>
        <w:ind w:left="0" w:firstLine="709"/>
        <w:jc w:val="both"/>
        <w:rPr>
          <w:sz w:val="24"/>
          <w:szCs w:val="24"/>
        </w:rPr>
      </w:pPr>
      <w:r w:rsidRPr="00E72543">
        <w:rPr>
          <w:sz w:val="24"/>
          <w:szCs w:val="24"/>
        </w:rPr>
        <w:t xml:space="preserve">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E9064C" w:rsidRPr="00E72543" w:rsidRDefault="00E9064C" w:rsidP="00CB685F">
      <w:pPr>
        <w:pStyle w:val="af0"/>
        <w:numPr>
          <w:ilvl w:val="0"/>
          <w:numId w:val="2"/>
        </w:numPr>
        <w:tabs>
          <w:tab w:val="left" w:pos="1134"/>
        </w:tabs>
        <w:spacing w:line="276" w:lineRule="auto"/>
        <w:ind w:left="0" w:firstLine="709"/>
        <w:jc w:val="both"/>
        <w:rPr>
          <w:sz w:val="24"/>
          <w:szCs w:val="24"/>
        </w:rPr>
      </w:pPr>
      <w:r w:rsidRPr="00E72543">
        <w:rPr>
          <w:sz w:val="24"/>
          <w:szCs w:val="24"/>
        </w:rPr>
        <w:t xml:space="preserve">иными нормативными правовыми актами Краснодарского края, </w:t>
      </w:r>
      <w:r w:rsidR="00535256" w:rsidRPr="00E72543">
        <w:rPr>
          <w:sz w:val="24"/>
          <w:szCs w:val="24"/>
        </w:rPr>
        <w:t>Ейс</w:t>
      </w:r>
      <w:r w:rsidR="005C6236" w:rsidRPr="00E72543">
        <w:rPr>
          <w:sz w:val="24"/>
          <w:szCs w:val="24"/>
        </w:rPr>
        <w:t>кого</w:t>
      </w:r>
      <w:r w:rsidRPr="00E72543">
        <w:rPr>
          <w:sz w:val="24"/>
          <w:szCs w:val="24"/>
        </w:rPr>
        <w:t xml:space="preserve"> района и </w:t>
      </w:r>
      <w:r w:rsidR="00535256" w:rsidRPr="00E72543">
        <w:rPr>
          <w:sz w:val="24"/>
          <w:szCs w:val="24"/>
        </w:rPr>
        <w:t>Должанс</w:t>
      </w:r>
      <w:r w:rsidR="00D071ED" w:rsidRPr="00E72543">
        <w:rPr>
          <w:sz w:val="24"/>
          <w:szCs w:val="24"/>
        </w:rPr>
        <w:t>кого</w:t>
      </w:r>
      <w:r w:rsidRPr="00E72543">
        <w:rPr>
          <w:sz w:val="24"/>
          <w:szCs w:val="24"/>
        </w:rPr>
        <w:t xml:space="preserve">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E9064C" w:rsidRPr="00E72543" w:rsidRDefault="00E9064C" w:rsidP="00E9064C">
      <w:pPr>
        <w:pStyle w:val="af0"/>
        <w:spacing w:line="276" w:lineRule="auto"/>
        <w:ind w:firstLine="709"/>
        <w:jc w:val="both"/>
        <w:rPr>
          <w:sz w:val="24"/>
          <w:szCs w:val="24"/>
        </w:rPr>
      </w:pPr>
      <w:r w:rsidRPr="00E72543">
        <w:rPr>
          <w:sz w:val="24"/>
          <w:szCs w:val="24"/>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E9064C" w:rsidRPr="00E72543" w:rsidRDefault="00E9064C" w:rsidP="00E9064C">
      <w:pPr>
        <w:pStyle w:val="af0"/>
        <w:spacing w:line="276" w:lineRule="auto"/>
        <w:ind w:firstLine="709"/>
        <w:jc w:val="both"/>
        <w:rPr>
          <w:sz w:val="24"/>
          <w:szCs w:val="24"/>
        </w:rPr>
      </w:pPr>
      <w:r w:rsidRPr="00E72543">
        <w:rPr>
          <w:sz w:val="24"/>
          <w:szCs w:val="24"/>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Российской Федерации, Краснодарского края или органами местного самоуправления в соответствии с федеральными законами. </w:t>
      </w:r>
    </w:p>
    <w:p w:rsidR="00E9064C" w:rsidRPr="00E72543" w:rsidRDefault="00E9064C" w:rsidP="00E9064C">
      <w:pPr>
        <w:pStyle w:val="af0"/>
        <w:spacing w:line="276" w:lineRule="auto"/>
        <w:ind w:firstLine="709"/>
        <w:jc w:val="both"/>
        <w:rPr>
          <w:sz w:val="24"/>
          <w:szCs w:val="24"/>
        </w:rPr>
      </w:pPr>
      <w:r w:rsidRPr="00E72543">
        <w:rPr>
          <w:sz w:val="24"/>
          <w:szCs w:val="24"/>
        </w:rPr>
        <w:t xml:space="preserve">7. Положение настоящих Правил обязательны для использования федеральными органами государственной власти, органами государственной власти Краснодарского края, органами местного самоуправления </w:t>
      </w:r>
      <w:r w:rsidR="00535256" w:rsidRPr="00E72543">
        <w:rPr>
          <w:sz w:val="24"/>
          <w:szCs w:val="24"/>
        </w:rPr>
        <w:t>Ейс</w:t>
      </w:r>
      <w:r w:rsidR="005C6236" w:rsidRPr="00E72543">
        <w:rPr>
          <w:sz w:val="24"/>
          <w:szCs w:val="24"/>
        </w:rPr>
        <w:t>кого</w:t>
      </w:r>
      <w:r w:rsidRPr="00E72543">
        <w:rPr>
          <w:sz w:val="24"/>
          <w:szCs w:val="24"/>
        </w:rPr>
        <w:t xml:space="preserve"> района, органами местного самоуправления </w:t>
      </w:r>
      <w:r w:rsidR="00535256" w:rsidRPr="00E72543">
        <w:rPr>
          <w:sz w:val="24"/>
          <w:szCs w:val="24"/>
        </w:rPr>
        <w:t>Должанс</w:t>
      </w:r>
      <w:r w:rsidR="00D071ED" w:rsidRPr="00E72543">
        <w:rPr>
          <w:sz w:val="24"/>
          <w:szCs w:val="24"/>
        </w:rPr>
        <w:t>кого</w:t>
      </w:r>
      <w:r w:rsidRPr="00E72543">
        <w:rPr>
          <w:sz w:val="24"/>
          <w:szCs w:val="24"/>
        </w:rPr>
        <w:t xml:space="preserve"> сельского поселения, юридическими лицами и гражданами.</w:t>
      </w:r>
    </w:p>
    <w:p w:rsidR="00E9064C" w:rsidRPr="00E72543" w:rsidRDefault="00E9064C" w:rsidP="00E9064C">
      <w:pPr>
        <w:pStyle w:val="af0"/>
        <w:spacing w:line="276" w:lineRule="auto"/>
        <w:ind w:firstLine="709"/>
        <w:jc w:val="both"/>
        <w:rPr>
          <w:sz w:val="24"/>
          <w:szCs w:val="24"/>
        </w:rPr>
      </w:pPr>
      <w:r w:rsidRPr="00E72543">
        <w:rPr>
          <w:sz w:val="24"/>
          <w:szCs w:val="24"/>
        </w:rPr>
        <w:t xml:space="preserve">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00535256" w:rsidRPr="00E72543">
        <w:rPr>
          <w:sz w:val="24"/>
          <w:szCs w:val="24"/>
        </w:rPr>
        <w:t>Должанс</w:t>
      </w:r>
      <w:r w:rsidR="00D071ED" w:rsidRPr="00E72543">
        <w:rPr>
          <w:sz w:val="24"/>
          <w:szCs w:val="24"/>
        </w:rPr>
        <w:t>кого</w:t>
      </w:r>
      <w:r w:rsidRPr="00E72543">
        <w:rPr>
          <w:sz w:val="24"/>
          <w:szCs w:val="24"/>
        </w:rPr>
        <w:t xml:space="preserve"> сельского поселения.</w:t>
      </w:r>
    </w:p>
    <w:p w:rsidR="005A64D0" w:rsidRPr="00E72543" w:rsidRDefault="005A64D0" w:rsidP="00B41FC0">
      <w:pPr>
        <w:pStyle w:val="3"/>
        <w:ind w:firstLine="709"/>
        <w:jc w:val="both"/>
        <w:rPr>
          <w:bCs w:val="0"/>
          <w:color w:val="auto"/>
          <w:sz w:val="24"/>
          <w:szCs w:val="24"/>
        </w:rPr>
      </w:pPr>
      <w:bookmarkStart w:id="18" w:name="_Toc374973457"/>
      <w:r w:rsidRPr="00E72543">
        <w:rPr>
          <w:bCs w:val="0"/>
          <w:color w:val="auto"/>
          <w:sz w:val="24"/>
          <w:szCs w:val="24"/>
        </w:rPr>
        <w:t>Статья 3. Цели и содержание настоящих Правил</w:t>
      </w:r>
      <w:bookmarkEnd w:id="18"/>
    </w:p>
    <w:p w:rsidR="005A64D0" w:rsidRPr="00E72543" w:rsidRDefault="005A64D0" w:rsidP="00824F0D">
      <w:pPr>
        <w:rPr>
          <w:b/>
          <w:bCs/>
          <w:sz w:val="24"/>
          <w:szCs w:val="24"/>
        </w:rPr>
      </w:pPr>
    </w:p>
    <w:p w:rsidR="005A64D0" w:rsidRPr="00E72543" w:rsidRDefault="005A64D0" w:rsidP="00824F0D">
      <w:pPr>
        <w:spacing w:line="276" w:lineRule="auto"/>
        <w:ind w:firstLine="709"/>
        <w:jc w:val="both"/>
        <w:rPr>
          <w:sz w:val="24"/>
          <w:szCs w:val="24"/>
        </w:rPr>
      </w:pPr>
      <w:r w:rsidRPr="00E72543">
        <w:rPr>
          <w:sz w:val="24"/>
          <w:szCs w:val="24"/>
        </w:rPr>
        <w:t>1. Правила землепользования и застройки разработаны в целях:</w:t>
      </w:r>
    </w:p>
    <w:p w:rsidR="005A64D0" w:rsidRPr="00E72543" w:rsidRDefault="005A64D0" w:rsidP="00824F0D">
      <w:pPr>
        <w:spacing w:line="276" w:lineRule="auto"/>
        <w:ind w:firstLine="709"/>
        <w:jc w:val="both"/>
        <w:rPr>
          <w:sz w:val="24"/>
          <w:szCs w:val="24"/>
        </w:rPr>
      </w:pPr>
      <w:r w:rsidRPr="00E72543">
        <w:rPr>
          <w:sz w:val="24"/>
          <w:szCs w:val="24"/>
        </w:rPr>
        <w:t>1) создания условий для устойчивого развития территори</w:t>
      </w:r>
      <w:r w:rsidR="00AE61D3" w:rsidRPr="00E72543">
        <w:rPr>
          <w:sz w:val="24"/>
          <w:szCs w:val="24"/>
        </w:rPr>
        <w:t>и</w:t>
      </w:r>
      <w:r w:rsidRPr="00E72543">
        <w:rPr>
          <w:sz w:val="24"/>
          <w:szCs w:val="24"/>
        </w:rPr>
        <w:t xml:space="preserve"> муниципальн</w:t>
      </w:r>
      <w:r w:rsidR="00AE61D3" w:rsidRPr="00E72543">
        <w:rPr>
          <w:sz w:val="24"/>
          <w:szCs w:val="24"/>
        </w:rPr>
        <w:t>ого</w:t>
      </w:r>
      <w:r w:rsidRPr="00E72543">
        <w:rPr>
          <w:sz w:val="24"/>
          <w:szCs w:val="24"/>
        </w:rPr>
        <w:t xml:space="preserve"> образовани</w:t>
      </w:r>
      <w:r w:rsidR="00AE61D3" w:rsidRPr="00E72543">
        <w:rPr>
          <w:sz w:val="24"/>
          <w:szCs w:val="24"/>
        </w:rPr>
        <w:t>я</w:t>
      </w:r>
      <w:r w:rsidRPr="00E72543">
        <w:rPr>
          <w:sz w:val="24"/>
          <w:szCs w:val="24"/>
        </w:rPr>
        <w:t>, сохранения окружающей среды и объектов культурного наследия;</w:t>
      </w:r>
    </w:p>
    <w:p w:rsidR="005A64D0" w:rsidRPr="00E72543" w:rsidRDefault="005A64D0" w:rsidP="00824F0D">
      <w:pPr>
        <w:spacing w:line="276" w:lineRule="auto"/>
        <w:ind w:firstLine="709"/>
        <w:jc w:val="both"/>
        <w:rPr>
          <w:sz w:val="24"/>
          <w:szCs w:val="24"/>
        </w:rPr>
      </w:pPr>
      <w:r w:rsidRPr="00E72543">
        <w:rPr>
          <w:sz w:val="24"/>
          <w:szCs w:val="24"/>
        </w:rPr>
        <w:t>2) создания условий для планировки территори</w:t>
      </w:r>
      <w:r w:rsidR="00AE61D3" w:rsidRPr="00E72543">
        <w:rPr>
          <w:sz w:val="24"/>
          <w:szCs w:val="24"/>
        </w:rPr>
        <w:t>и</w:t>
      </w:r>
      <w:r w:rsidRPr="00E72543">
        <w:rPr>
          <w:sz w:val="24"/>
          <w:szCs w:val="24"/>
        </w:rPr>
        <w:t xml:space="preserve"> муниципальн</w:t>
      </w:r>
      <w:r w:rsidR="00AE61D3" w:rsidRPr="00E72543">
        <w:rPr>
          <w:sz w:val="24"/>
          <w:szCs w:val="24"/>
        </w:rPr>
        <w:t>ого</w:t>
      </w:r>
      <w:r w:rsidRPr="00E72543">
        <w:rPr>
          <w:sz w:val="24"/>
          <w:szCs w:val="24"/>
        </w:rPr>
        <w:t xml:space="preserve"> образовани</w:t>
      </w:r>
      <w:r w:rsidR="00AE61D3" w:rsidRPr="00E72543">
        <w:rPr>
          <w:sz w:val="24"/>
          <w:szCs w:val="24"/>
        </w:rPr>
        <w:t>я</w:t>
      </w:r>
      <w:r w:rsidRPr="00E72543">
        <w:rPr>
          <w:sz w:val="24"/>
          <w:szCs w:val="24"/>
        </w:rPr>
        <w:t>;</w:t>
      </w:r>
    </w:p>
    <w:p w:rsidR="005A64D0" w:rsidRPr="00E72543" w:rsidRDefault="005A64D0" w:rsidP="00824F0D">
      <w:pPr>
        <w:spacing w:line="276" w:lineRule="auto"/>
        <w:ind w:firstLine="709"/>
        <w:jc w:val="both"/>
        <w:rPr>
          <w:sz w:val="24"/>
          <w:szCs w:val="24"/>
        </w:rPr>
      </w:pPr>
      <w:r w:rsidRPr="00E72543">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A64D0" w:rsidRPr="00E72543" w:rsidRDefault="005A64D0" w:rsidP="00824F0D">
      <w:pPr>
        <w:spacing w:line="276" w:lineRule="auto"/>
        <w:ind w:firstLine="709"/>
        <w:jc w:val="both"/>
        <w:rPr>
          <w:sz w:val="24"/>
          <w:szCs w:val="24"/>
        </w:rPr>
      </w:pPr>
      <w:r w:rsidRPr="00E72543">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A64D0" w:rsidRPr="00E72543" w:rsidRDefault="005A64D0" w:rsidP="00824F0D">
      <w:pPr>
        <w:spacing w:line="276" w:lineRule="auto"/>
        <w:ind w:firstLine="709"/>
        <w:jc w:val="both"/>
        <w:rPr>
          <w:sz w:val="24"/>
          <w:szCs w:val="24"/>
        </w:rPr>
      </w:pPr>
      <w:r w:rsidRPr="00E72543">
        <w:rPr>
          <w:sz w:val="24"/>
          <w:szCs w:val="24"/>
        </w:rPr>
        <w:t>2. Настоящие Правила содержат:</w:t>
      </w:r>
    </w:p>
    <w:p w:rsidR="005A64D0" w:rsidRPr="00E72543" w:rsidRDefault="005A64D0" w:rsidP="00824F0D">
      <w:pPr>
        <w:spacing w:line="276" w:lineRule="auto"/>
        <w:ind w:firstLine="709"/>
        <w:jc w:val="both"/>
        <w:rPr>
          <w:sz w:val="24"/>
          <w:szCs w:val="24"/>
        </w:rPr>
      </w:pPr>
      <w:r w:rsidRPr="00E72543">
        <w:rPr>
          <w:sz w:val="24"/>
          <w:szCs w:val="24"/>
        </w:rPr>
        <w:lastRenderedPageBreak/>
        <w:t>1) порядок их применения и внесения изменений в указанные правила;</w:t>
      </w:r>
    </w:p>
    <w:p w:rsidR="005A64D0" w:rsidRPr="00E72543" w:rsidRDefault="005A64D0" w:rsidP="00824F0D">
      <w:pPr>
        <w:spacing w:line="276" w:lineRule="auto"/>
        <w:ind w:firstLine="709"/>
        <w:jc w:val="both"/>
        <w:rPr>
          <w:sz w:val="24"/>
          <w:szCs w:val="24"/>
        </w:rPr>
      </w:pPr>
      <w:r w:rsidRPr="00E72543">
        <w:rPr>
          <w:sz w:val="24"/>
          <w:szCs w:val="24"/>
        </w:rPr>
        <w:t>2) карту градостроительного зонирования;</w:t>
      </w:r>
    </w:p>
    <w:p w:rsidR="005A64D0" w:rsidRPr="00E72543" w:rsidRDefault="005A64D0" w:rsidP="00824F0D">
      <w:pPr>
        <w:spacing w:line="276" w:lineRule="auto"/>
        <w:ind w:firstLine="709"/>
        <w:jc w:val="both"/>
        <w:rPr>
          <w:sz w:val="24"/>
          <w:szCs w:val="24"/>
        </w:rPr>
      </w:pPr>
      <w:r w:rsidRPr="00E72543">
        <w:rPr>
          <w:sz w:val="24"/>
          <w:szCs w:val="24"/>
        </w:rPr>
        <w:t>3) градостроительные регламенты.</w:t>
      </w:r>
    </w:p>
    <w:p w:rsidR="005A64D0" w:rsidRPr="00E72543" w:rsidRDefault="005A64D0" w:rsidP="00824F0D">
      <w:pPr>
        <w:spacing w:line="276" w:lineRule="auto"/>
        <w:ind w:firstLine="709"/>
        <w:jc w:val="both"/>
        <w:rPr>
          <w:sz w:val="24"/>
          <w:szCs w:val="24"/>
        </w:rPr>
      </w:pPr>
      <w:r w:rsidRPr="00E72543">
        <w:rPr>
          <w:sz w:val="24"/>
          <w:szCs w:val="24"/>
        </w:rPr>
        <w:t>3. Порядок применения правил землепользования и застройки и внесения в них изменений включает в себя положения:</w:t>
      </w:r>
    </w:p>
    <w:p w:rsidR="005A64D0" w:rsidRPr="00E72543" w:rsidRDefault="005A64D0" w:rsidP="00824F0D">
      <w:pPr>
        <w:spacing w:line="276" w:lineRule="auto"/>
        <w:ind w:firstLine="709"/>
        <w:jc w:val="both"/>
        <w:rPr>
          <w:sz w:val="24"/>
          <w:szCs w:val="24"/>
        </w:rPr>
      </w:pPr>
      <w:r w:rsidRPr="00E72543">
        <w:rPr>
          <w:sz w:val="24"/>
          <w:szCs w:val="24"/>
        </w:rPr>
        <w:t>1) о регулировании землепользования и застройки органами местного самоуправления;</w:t>
      </w:r>
    </w:p>
    <w:p w:rsidR="005A64D0" w:rsidRPr="00E72543" w:rsidRDefault="005A64D0" w:rsidP="00824F0D">
      <w:pPr>
        <w:spacing w:line="276" w:lineRule="auto"/>
        <w:ind w:firstLine="709"/>
        <w:jc w:val="both"/>
        <w:rPr>
          <w:sz w:val="24"/>
          <w:szCs w:val="24"/>
        </w:rPr>
      </w:pPr>
      <w:r w:rsidRPr="00E72543">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64D0" w:rsidRPr="00E72543" w:rsidRDefault="005A64D0" w:rsidP="00824F0D">
      <w:pPr>
        <w:spacing w:line="276" w:lineRule="auto"/>
        <w:ind w:firstLine="709"/>
        <w:jc w:val="both"/>
        <w:rPr>
          <w:sz w:val="24"/>
          <w:szCs w:val="24"/>
        </w:rPr>
      </w:pPr>
      <w:r w:rsidRPr="00E72543">
        <w:rPr>
          <w:sz w:val="24"/>
          <w:szCs w:val="24"/>
        </w:rPr>
        <w:t>3) о подготовке документации по планировке территории органами местного самоуправления;</w:t>
      </w:r>
    </w:p>
    <w:p w:rsidR="005A64D0" w:rsidRPr="00E72543" w:rsidRDefault="005A64D0" w:rsidP="00824F0D">
      <w:pPr>
        <w:spacing w:line="276" w:lineRule="auto"/>
        <w:ind w:firstLine="709"/>
        <w:jc w:val="both"/>
        <w:rPr>
          <w:sz w:val="24"/>
          <w:szCs w:val="24"/>
        </w:rPr>
      </w:pPr>
      <w:r w:rsidRPr="00E72543">
        <w:rPr>
          <w:sz w:val="24"/>
          <w:szCs w:val="24"/>
        </w:rPr>
        <w:t>4) о проведении публичных слушаний по вопросам землепользования и застройки;</w:t>
      </w:r>
    </w:p>
    <w:p w:rsidR="005A64D0" w:rsidRPr="00E72543" w:rsidRDefault="005A64D0" w:rsidP="00824F0D">
      <w:pPr>
        <w:spacing w:line="276" w:lineRule="auto"/>
        <w:ind w:firstLine="709"/>
        <w:jc w:val="both"/>
        <w:rPr>
          <w:sz w:val="24"/>
          <w:szCs w:val="24"/>
        </w:rPr>
      </w:pPr>
      <w:r w:rsidRPr="00E72543">
        <w:rPr>
          <w:sz w:val="24"/>
          <w:szCs w:val="24"/>
        </w:rPr>
        <w:t>5) о внесении изменений в правила землепользования и застройки;</w:t>
      </w:r>
    </w:p>
    <w:p w:rsidR="005A64D0" w:rsidRPr="00E72543" w:rsidRDefault="005A64D0" w:rsidP="00824F0D">
      <w:pPr>
        <w:spacing w:line="276" w:lineRule="auto"/>
        <w:ind w:firstLine="709"/>
        <w:jc w:val="both"/>
        <w:rPr>
          <w:sz w:val="24"/>
          <w:szCs w:val="24"/>
        </w:rPr>
      </w:pPr>
      <w:r w:rsidRPr="00E72543">
        <w:rPr>
          <w:sz w:val="24"/>
          <w:szCs w:val="24"/>
        </w:rPr>
        <w:t>6) о регулировании иных вопросов землепользования и застройки.</w:t>
      </w:r>
    </w:p>
    <w:p w:rsidR="005A64D0" w:rsidRPr="00E72543" w:rsidRDefault="005A64D0" w:rsidP="00824F0D">
      <w:pPr>
        <w:spacing w:line="276" w:lineRule="auto"/>
        <w:ind w:firstLine="709"/>
        <w:jc w:val="both"/>
        <w:rPr>
          <w:sz w:val="24"/>
          <w:szCs w:val="24"/>
        </w:rPr>
      </w:pPr>
      <w:r w:rsidRPr="00E72543">
        <w:rPr>
          <w:sz w:val="24"/>
          <w:szCs w:val="24"/>
        </w:rPr>
        <w:t>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A64D0" w:rsidRPr="00E72543" w:rsidRDefault="005A64D0" w:rsidP="00824F0D">
      <w:pPr>
        <w:spacing w:line="276" w:lineRule="auto"/>
        <w:ind w:firstLine="709"/>
        <w:jc w:val="both"/>
        <w:rPr>
          <w:sz w:val="24"/>
          <w:szCs w:val="24"/>
        </w:rPr>
      </w:pPr>
      <w:r w:rsidRPr="00E72543">
        <w:rPr>
          <w:sz w:val="24"/>
          <w:szCs w:val="24"/>
        </w:rPr>
        <w:t>1) виды разрешенного использования земельных участков и объектов капитального строительства;</w:t>
      </w:r>
    </w:p>
    <w:p w:rsidR="005A64D0" w:rsidRPr="00E72543" w:rsidRDefault="005A64D0" w:rsidP="00824F0D">
      <w:pPr>
        <w:spacing w:line="276" w:lineRule="auto"/>
        <w:ind w:firstLine="709"/>
        <w:jc w:val="both"/>
        <w:rPr>
          <w:sz w:val="24"/>
          <w:szCs w:val="24"/>
        </w:rPr>
      </w:pPr>
      <w:r w:rsidRPr="00E72543">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3272B" w:rsidRPr="00E72543" w:rsidRDefault="00D3272B" w:rsidP="00824F0D">
      <w:pPr>
        <w:spacing w:line="276" w:lineRule="auto"/>
        <w:ind w:firstLine="709"/>
        <w:jc w:val="both"/>
        <w:rPr>
          <w:sz w:val="24"/>
          <w:szCs w:val="24"/>
        </w:rPr>
      </w:pPr>
      <w:r w:rsidRPr="00E72543">
        <w:rPr>
          <w:sz w:val="24"/>
          <w:szCs w:val="24"/>
        </w:rPr>
        <w:t xml:space="preserve">3) предельные (максимальная и минимальная) этажность (высота) построек; </w:t>
      </w:r>
    </w:p>
    <w:p w:rsidR="00D3272B" w:rsidRPr="00E72543" w:rsidRDefault="00D3272B" w:rsidP="00824F0D">
      <w:pPr>
        <w:spacing w:line="276" w:lineRule="auto"/>
        <w:ind w:firstLine="709"/>
        <w:jc w:val="both"/>
        <w:rPr>
          <w:sz w:val="24"/>
          <w:szCs w:val="24"/>
        </w:rPr>
      </w:pPr>
      <w:r w:rsidRPr="00E72543">
        <w:rPr>
          <w:sz w:val="24"/>
          <w:szCs w:val="24"/>
        </w:rPr>
        <w:t xml:space="preserve">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 </w:t>
      </w:r>
    </w:p>
    <w:p w:rsidR="00D3272B" w:rsidRPr="00E72543" w:rsidRDefault="00D3272B" w:rsidP="00824F0D">
      <w:pPr>
        <w:spacing w:line="276" w:lineRule="auto"/>
        <w:ind w:firstLine="709"/>
        <w:jc w:val="both"/>
        <w:rPr>
          <w:sz w:val="24"/>
          <w:szCs w:val="24"/>
        </w:rPr>
      </w:pPr>
      <w:r w:rsidRPr="00E72543">
        <w:rPr>
          <w:sz w:val="24"/>
          <w:szCs w:val="24"/>
        </w:rPr>
        <w:t xml:space="preserve">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 </w:t>
      </w:r>
    </w:p>
    <w:p w:rsidR="00D3272B" w:rsidRPr="00E72543" w:rsidRDefault="00D3272B" w:rsidP="00824F0D">
      <w:pPr>
        <w:spacing w:line="276" w:lineRule="auto"/>
        <w:ind w:firstLine="709"/>
        <w:jc w:val="both"/>
        <w:rPr>
          <w:sz w:val="24"/>
          <w:szCs w:val="24"/>
        </w:rPr>
      </w:pPr>
      <w:r w:rsidRPr="00E72543">
        <w:rPr>
          <w:sz w:val="24"/>
          <w:szCs w:val="24"/>
        </w:rP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10416" w:rsidRPr="00E72543" w:rsidRDefault="00510416" w:rsidP="00824F0D">
      <w:pPr>
        <w:spacing w:line="276" w:lineRule="auto"/>
        <w:ind w:firstLine="709"/>
        <w:jc w:val="both"/>
        <w:rPr>
          <w:sz w:val="24"/>
          <w:szCs w:val="24"/>
        </w:rPr>
      </w:pPr>
      <w:r w:rsidRPr="00E72543">
        <w:rPr>
          <w:sz w:val="24"/>
          <w:szCs w:val="24"/>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510416" w:rsidRPr="00E72543" w:rsidRDefault="00510416" w:rsidP="00824F0D">
      <w:pPr>
        <w:spacing w:line="276" w:lineRule="auto"/>
        <w:ind w:firstLine="709"/>
        <w:jc w:val="both"/>
        <w:rPr>
          <w:sz w:val="24"/>
          <w:szCs w:val="24"/>
        </w:rPr>
      </w:pPr>
      <w:r w:rsidRPr="00E72543">
        <w:rPr>
          <w:sz w:val="24"/>
          <w:szCs w:val="24"/>
        </w:rPr>
        <w:t xml:space="preserve">5.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510416" w:rsidRPr="00E72543" w:rsidRDefault="00510416" w:rsidP="00824F0D">
      <w:pPr>
        <w:spacing w:line="276" w:lineRule="auto"/>
        <w:ind w:firstLine="709"/>
        <w:jc w:val="both"/>
        <w:rPr>
          <w:sz w:val="24"/>
          <w:szCs w:val="24"/>
        </w:rPr>
      </w:pPr>
      <w:r w:rsidRPr="00E72543">
        <w:rPr>
          <w:sz w:val="24"/>
          <w:szCs w:val="24"/>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w:t>
      </w:r>
      <w:r w:rsidRPr="00E72543">
        <w:rPr>
          <w:sz w:val="24"/>
          <w:szCs w:val="24"/>
        </w:rPr>
        <w:lastRenderedPageBreak/>
        <w:t xml:space="preserve">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w:t>
      </w:r>
      <w:r w:rsidR="00B10EFB" w:rsidRPr="00E72543">
        <w:rPr>
          <w:sz w:val="24"/>
          <w:szCs w:val="24"/>
        </w:rPr>
        <w:t>41</w:t>
      </w:r>
      <w:r w:rsidRPr="00E72543">
        <w:rPr>
          <w:sz w:val="24"/>
          <w:szCs w:val="24"/>
        </w:rPr>
        <w:t xml:space="preserve"> настоящих Правил.</w:t>
      </w:r>
    </w:p>
    <w:p w:rsidR="005A64D0" w:rsidRPr="00E72543" w:rsidRDefault="005A64D0" w:rsidP="00B41FC0">
      <w:pPr>
        <w:pStyle w:val="3"/>
        <w:ind w:firstLine="709"/>
        <w:jc w:val="both"/>
        <w:rPr>
          <w:bCs w:val="0"/>
          <w:color w:val="auto"/>
          <w:sz w:val="24"/>
          <w:szCs w:val="24"/>
        </w:rPr>
      </w:pPr>
      <w:bookmarkStart w:id="19" w:name="_Toc374973458"/>
      <w:r w:rsidRPr="00E72543">
        <w:rPr>
          <w:bCs w:val="0"/>
          <w:color w:val="auto"/>
          <w:sz w:val="24"/>
          <w:szCs w:val="24"/>
        </w:rPr>
        <w:t>Статья 4. Объекты и субъекты градостроительных отношений</w:t>
      </w:r>
      <w:bookmarkEnd w:id="19"/>
    </w:p>
    <w:p w:rsidR="005A64D0" w:rsidRPr="00E72543" w:rsidRDefault="005A64D0" w:rsidP="00D3272B">
      <w:pPr>
        <w:spacing w:line="276" w:lineRule="auto"/>
        <w:ind w:firstLine="540"/>
        <w:jc w:val="both"/>
        <w:rPr>
          <w:sz w:val="24"/>
          <w:szCs w:val="24"/>
        </w:rPr>
      </w:pPr>
    </w:p>
    <w:p w:rsidR="005A64D0" w:rsidRPr="00E72543" w:rsidRDefault="005A64D0" w:rsidP="00AD6C38">
      <w:pPr>
        <w:spacing w:line="276" w:lineRule="auto"/>
        <w:ind w:firstLine="709"/>
        <w:jc w:val="both"/>
        <w:rPr>
          <w:sz w:val="24"/>
          <w:szCs w:val="24"/>
        </w:rPr>
      </w:pPr>
      <w:r w:rsidRPr="00E72543">
        <w:rPr>
          <w:sz w:val="24"/>
          <w:szCs w:val="24"/>
        </w:rPr>
        <w:t>1. Объектами градостроительных отношений в поселении является:</w:t>
      </w:r>
    </w:p>
    <w:p w:rsidR="005A64D0" w:rsidRPr="00E72543" w:rsidRDefault="005A64D0" w:rsidP="00AD6C38">
      <w:pPr>
        <w:spacing w:line="276" w:lineRule="auto"/>
        <w:jc w:val="both"/>
        <w:rPr>
          <w:sz w:val="24"/>
          <w:szCs w:val="24"/>
        </w:rPr>
      </w:pPr>
      <w:r w:rsidRPr="00E72543">
        <w:rPr>
          <w:sz w:val="24"/>
          <w:szCs w:val="24"/>
        </w:rPr>
        <w:t>1) территория поселения;</w:t>
      </w:r>
    </w:p>
    <w:p w:rsidR="005A64D0" w:rsidRPr="00E72543" w:rsidRDefault="005A64D0" w:rsidP="00AD6C38">
      <w:pPr>
        <w:spacing w:line="276" w:lineRule="auto"/>
        <w:jc w:val="both"/>
        <w:rPr>
          <w:sz w:val="24"/>
          <w:szCs w:val="24"/>
        </w:rPr>
      </w:pPr>
      <w:r w:rsidRPr="00E72543">
        <w:rPr>
          <w:sz w:val="24"/>
          <w:szCs w:val="24"/>
        </w:rPr>
        <w:t>2) земельно – имущественные комплексы;</w:t>
      </w:r>
    </w:p>
    <w:p w:rsidR="005A64D0" w:rsidRPr="00E72543" w:rsidRDefault="005A64D0" w:rsidP="00AD6C38">
      <w:pPr>
        <w:spacing w:line="276" w:lineRule="auto"/>
        <w:jc w:val="both"/>
        <w:rPr>
          <w:sz w:val="24"/>
          <w:szCs w:val="24"/>
        </w:rPr>
      </w:pPr>
      <w:r w:rsidRPr="00E72543">
        <w:rPr>
          <w:sz w:val="24"/>
          <w:szCs w:val="24"/>
        </w:rPr>
        <w:t>3) земельные участки;</w:t>
      </w:r>
    </w:p>
    <w:p w:rsidR="005A64D0" w:rsidRPr="00E72543" w:rsidRDefault="005A64D0" w:rsidP="00AD6C38">
      <w:pPr>
        <w:spacing w:line="276" w:lineRule="auto"/>
        <w:jc w:val="both"/>
        <w:rPr>
          <w:sz w:val="24"/>
          <w:szCs w:val="24"/>
        </w:rPr>
      </w:pPr>
      <w:r w:rsidRPr="00E72543">
        <w:rPr>
          <w:sz w:val="24"/>
          <w:szCs w:val="24"/>
        </w:rPr>
        <w:t>4) объекты капитального строительства.</w:t>
      </w:r>
    </w:p>
    <w:p w:rsidR="005A64D0" w:rsidRPr="00E72543" w:rsidRDefault="005A64D0" w:rsidP="00AD6C38">
      <w:pPr>
        <w:spacing w:line="276" w:lineRule="auto"/>
        <w:ind w:firstLine="709"/>
        <w:jc w:val="both"/>
        <w:rPr>
          <w:sz w:val="24"/>
          <w:szCs w:val="24"/>
        </w:rPr>
      </w:pPr>
      <w:r w:rsidRPr="00E72543">
        <w:rPr>
          <w:sz w:val="24"/>
          <w:szCs w:val="24"/>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5A64D0" w:rsidRPr="00E72543" w:rsidRDefault="005A64D0" w:rsidP="00916BEF">
      <w:pPr>
        <w:spacing w:line="276" w:lineRule="auto"/>
        <w:ind w:firstLine="709"/>
        <w:jc w:val="both"/>
        <w:rPr>
          <w:sz w:val="24"/>
          <w:szCs w:val="24"/>
        </w:rPr>
      </w:pPr>
      <w:r w:rsidRPr="00E72543">
        <w:rPr>
          <w:sz w:val="24"/>
          <w:szCs w:val="24"/>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535256" w:rsidRPr="00E72543">
        <w:rPr>
          <w:sz w:val="24"/>
          <w:szCs w:val="24"/>
        </w:rPr>
        <w:t>Должанс</w:t>
      </w:r>
      <w:r w:rsidR="00D071ED" w:rsidRPr="00E72543">
        <w:rPr>
          <w:sz w:val="24"/>
          <w:szCs w:val="24"/>
        </w:rPr>
        <w:t>кого</w:t>
      </w:r>
      <w:r w:rsidR="00510416" w:rsidRPr="00E72543">
        <w:rPr>
          <w:sz w:val="24"/>
          <w:szCs w:val="24"/>
        </w:rPr>
        <w:t xml:space="preserve"> сельск</w:t>
      </w:r>
      <w:r w:rsidRPr="00E72543">
        <w:rPr>
          <w:sz w:val="24"/>
          <w:szCs w:val="24"/>
        </w:rPr>
        <w:t>ого поселения и главы поселения, принятые в соответствии с законодательством о градостроительной деятельности и настоящими Правилами.</w:t>
      </w:r>
    </w:p>
    <w:p w:rsidR="005A64D0" w:rsidRPr="00E72543" w:rsidRDefault="005A64D0" w:rsidP="00B41FC0">
      <w:pPr>
        <w:pStyle w:val="3"/>
        <w:ind w:firstLine="709"/>
        <w:jc w:val="both"/>
        <w:rPr>
          <w:bCs w:val="0"/>
          <w:color w:val="auto"/>
          <w:sz w:val="24"/>
          <w:szCs w:val="24"/>
        </w:rPr>
      </w:pPr>
      <w:bookmarkStart w:id="20" w:name="_Toc374973459"/>
      <w:r w:rsidRPr="00E72543">
        <w:rPr>
          <w:bCs w:val="0"/>
          <w:color w:val="auto"/>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0"/>
    </w:p>
    <w:p w:rsidR="005A64D0" w:rsidRPr="00E72543" w:rsidRDefault="005A64D0" w:rsidP="00916BEF">
      <w:pPr>
        <w:rPr>
          <w:b/>
          <w:bCs/>
          <w:sz w:val="24"/>
          <w:szCs w:val="24"/>
        </w:rPr>
      </w:pPr>
    </w:p>
    <w:p w:rsidR="00AD6C38" w:rsidRPr="00AD6C38" w:rsidRDefault="00AD6C38" w:rsidP="00AD6C38">
      <w:pPr>
        <w:spacing w:line="276" w:lineRule="auto"/>
        <w:ind w:firstLine="709"/>
        <w:jc w:val="both"/>
        <w:rPr>
          <w:sz w:val="24"/>
          <w:szCs w:val="24"/>
        </w:rPr>
      </w:pPr>
      <w:r w:rsidRPr="00AD6C38">
        <w:rPr>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D6C38" w:rsidRPr="00AD6C38" w:rsidRDefault="00AD6C38" w:rsidP="00AD6C38">
      <w:pPr>
        <w:spacing w:line="276" w:lineRule="auto"/>
        <w:ind w:firstLine="709"/>
        <w:jc w:val="both"/>
        <w:rPr>
          <w:sz w:val="24"/>
          <w:szCs w:val="24"/>
        </w:rPr>
      </w:pPr>
      <w:r w:rsidRPr="00AD6C38">
        <w:rPr>
          <w:sz w:val="24"/>
          <w:szCs w:val="24"/>
        </w:rPr>
        <w:t>2. Администрация  муниципального образования Ейский район и администрация Должанского сельского поселения Ейского района обеспечивают возможность ознакомления с настоящими Правилами всем желающим путем:</w:t>
      </w:r>
    </w:p>
    <w:p w:rsidR="00AD6C38" w:rsidRPr="00AD6C38" w:rsidRDefault="00AD6C38" w:rsidP="00AD6C38">
      <w:pPr>
        <w:spacing w:line="276" w:lineRule="auto"/>
        <w:ind w:firstLine="709"/>
        <w:jc w:val="both"/>
        <w:rPr>
          <w:sz w:val="24"/>
          <w:szCs w:val="24"/>
        </w:rPr>
      </w:pPr>
      <w:r w:rsidRPr="00AD6C38">
        <w:rPr>
          <w:sz w:val="24"/>
          <w:szCs w:val="24"/>
        </w:rPr>
        <w:t>1) опубликования (обнародования) Правил на официальном сайте муниципального образования Ейский район в информационно-телекоммуникационной сети «Интернет»;</w:t>
      </w:r>
    </w:p>
    <w:p w:rsidR="00AD6C38" w:rsidRPr="00AD6C38" w:rsidRDefault="00AD6C38" w:rsidP="00AD6C38">
      <w:pPr>
        <w:spacing w:line="276" w:lineRule="auto"/>
        <w:ind w:firstLine="709"/>
        <w:jc w:val="both"/>
        <w:rPr>
          <w:sz w:val="24"/>
          <w:szCs w:val="24"/>
        </w:rPr>
      </w:pPr>
      <w:r w:rsidRPr="00AD6C38">
        <w:rPr>
          <w:sz w:val="24"/>
          <w:szCs w:val="24"/>
        </w:rPr>
        <w:t>2) размещения Правил на официальном сайте Должанского сельского поселения Ейского района в информационно-телекоммуникационной сети «Интернет»;</w:t>
      </w:r>
    </w:p>
    <w:p w:rsidR="00AD6C38" w:rsidRPr="00AD6C38" w:rsidRDefault="00AD6C38" w:rsidP="00AD6C38">
      <w:pPr>
        <w:spacing w:line="276" w:lineRule="auto"/>
        <w:ind w:firstLine="709"/>
        <w:jc w:val="both"/>
        <w:rPr>
          <w:sz w:val="24"/>
          <w:szCs w:val="24"/>
        </w:rPr>
      </w:pPr>
      <w:r w:rsidRPr="00AD6C38">
        <w:rPr>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Ейский район и администрации Должанского сельского поселения Ейского района.</w:t>
      </w:r>
    </w:p>
    <w:p w:rsidR="00AD6C38" w:rsidRPr="00AD6C38" w:rsidRDefault="00AD6C38" w:rsidP="00AD6C38">
      <w:pPr>
        <w:spacing w:line="276" w:lineRule="auto"/>
        <w:ind w:firstLine="709"/>
        <w:jc w:val="both"/>
        <w:rPr>
          <w:sz w:val="24"/>
          <w:szCs w:val="24"/>
        </w:rPr>
      </w:pPr>
      <w:r w:rsidRPr="00AD6C38">
        <w:rPr>
          <w:sz w:val="24"/>
          <w:szCs w:val="24"/>
        </w:rPr>
        <w:t xml:space="preserve">3. Администрация муниципального образования Ейский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w:t>
      </w:r>
      <w:r w:rsidRPr="00AD6C38">
        <w:rPr>
          <w:sz w:val="24"/>
          <w:szCs w:val="24"/>
        </w:rPr>
        <w:lastRenderedPageBreak/>
        <w:t>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823628" w:rsidRPr="00E72543" w:rsidRDefault="00AD6C38" w:rsidP="00AD6C38">
      <w:pPr>
        <w:spacing w:line="276" w:lineRule="auto"/>
        <w:ind w:firstLine="709"/>
        <w:jc w:val="both"/>
        <w:rPr>
          <w:sz w:val="24"/>
          <w:szCs w:val="24"/>
        </w:rPr>
      </w:pPr>
      <w:r w:rsidRPr="00AD6C38">
        <w:rPr>
          <w:sz w:val="24"/>
          <w:szCs w:val="24"/>
        </w:rPr>
        <w:t>4. Физические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916BEF" w:rsidRPr="00E72543" w:rsidRDefault="00916BEF" w:rsidP="00B41FC0">
      <w:pPr>
        <w:pStyle w:val="2"/>
        <w:ind w:firstLine="709"/>
        <w:jc w:val="both"/>
        <w:rPr>
          <w:color w:val="auto"/>
          <w:sz w:val="24"/>
          <w:szCs w:val="24"/>
        </w:rPr>
      </w:pPr>
      <w:bookmarkStart w:id="21" w:name="_Toc374973460"/>
      <w:r w:rsidRPr="00E72543">
        <w:rPr>
          <w:color w:val="auto"/>
          <w:sz w:val="24"/>
          <w:szCs w:val="24"/>
        </w:rPr>
        <w:t xml:space="preserve">Глава2. </w:t>
      </w:r>
      <w:r w:rsidR="006D0D05" w:rsidRPr="00E72543">
        <w:rPr>
          <w:color w:val="auto"/>
          <w:sz w:val="24"/>
          <w:szCs w:val="24"/>
        </w:rPr>
        <w:t>ПРАВА ИСПОЛЬЗОВАНИЯ НЕДВИЖИМОСТИ, ВОЗНИКШИЕ ДО ВСТУПЛЕНИЯ В СИЛУ ПРАВИЛ</w:t>
      </w:r>
      <w:bookmarkEnd w:id="21"/>
    </w:p>
    <w:p w:rsidR="00916BEF" w:rsidRPr="00E72543" w:rsidRDefault="00916BEF" w:rsidP="00916BEF">
      <w:pPr>
        <w:ind w:firstLine="709"/>
        <w:jc w:val="both"/>
        <w:rPr>
          <w:b/>
          <w:sz w:val="24"/>
          <w:szCs w:val="24"/>
        </w:rPr>
      </w:pPr>
    </w:p>
    <w:p w:rsidR="006D0D05" w:rsidRDefault="00916BEF" w:rsidP="00AD6C38">
      <w:pPr>
        <w:pStyle w:val="3"/>
        <w:ind w:firstLine="709"/>
        <w:jc w:val="both"/>
        <w:rPr>
          <w:color w:val="auto"/>
          <w:sz w:val="24"/>
          <w:szCs w:val="24"/>
        </w:rPr>
      </w:pPr>
      <w:bookmarkStart w:id="22" w:name="_Toc374973461"/>
      <w:r w:rsidRPr="00E72543">
        <w:rPr>
          <w:bCs w:val="0"/>
          <w:color w:val="auto"/>
          <w:sz w:val="24"/>
          <w:szCs w:val="24"/>
        </w:rPr>
        <w:t xml:space="preserve">Статья 6. </w:t>
      </w:r>
      <w:r w:rsidR="006D0D05" w:rsidRPr="00E72543">
        <w:rPr>
          <w:color w:val="auto"/>
          <w:sz w:val="24"/>
          <w:szCs w:val="24"/>
        </w:rPr>
        <w:t>Общие положения, относящиеся к ранее возникшим правам.</w:t>
      </w:r>
      <w:bookmarkEnd w:id="22"/>
    </w:p>
    <w:p w:rsidR="00AD6C38" w:rsidRPr="00AD6C38" w:rsidRDefault="00AD6C38" w:rsidP="00AD6C38"/>
    <w:p w:rsid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bookmarkStart w:id="23" w:name="_Toc277336779"/>
      <w:bookmarkStart w:id="24" w:name="_Toc277337112"/>
      <w:bookmarkStart w:id="25" w:name="_Toc374973462"/>
      <w:r>
        <w:rPr>
          <w:rFonts w:ascii="Times New Roman" w:eastAsia="Times New Roman" w:hAnsi="Times New Roman" w:cs="Times New Roman"/>
          <w:b w:val="0"/>
          <w:bCs w:val="0"/>
          <w:color w:val="auto"/>
          <w:sz w:val="24"/>
          <w:szCs w:val="24"/>
        </w:rPr>
        <w:t xml:space="preserve">1. </w:t>
      </w:r>
      <w:r w:rsidRPr="00AD6C38">
        <w:rPr>
          <w:rFonts w:ascii="Times New Roman" w:eastAsia="Times New Roman" w:hAnsi="Times New Roman" w:cs="Times New Roman"/>
          <w:b w:val="0"/>
          <w:bCs w:val="0"/>
          <w:color w:val="auto"/>
          <w:sz w:val="24"/>
          <w:szCs w:val="24"/>
        </w:rPr>
        <w:t>Принятые до введения в действие настоящих Правил нормативные правовые акты  в отношении территории  муниципального образования Ейский район, Должанского сельского поселения Ейского района по вопросам землепользования и застройки применяются в части, не противоречащей настоящим Правилам.</w:t>
      </w:r>
    </w:p>
    <w:p w:rsidR="00AD6C38" w:rsidRPr="00AD6C38" w:rsidRDefault="00AD6C38" w:rsidP="00AD6C38"/>
    <w:p w:rsidR="00AD6C38" w:rsidRP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AD6C38" w:rsidRP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AD6C38" w:rsidRP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AD6C38" w:rsidRP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AD6C38" w:rsidRP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D0D05" w:rsidRPr="00E72543" w:rsidRDefault="006D0D05" w:rsidP="00AD6C38">
      <w:pPr>
        <w:pStyle w:val="3"/>
        <w:ind w:firstLine="709"/>
        <w:jc w:val="both"/>
        <w:rPr>
          <w:color w:val="auto"/>
          <w:sz w:val="24"/>
          <w:szCs w:val="24"/>
        </w:rPr>
      </w:pPr>
      <w:r w:rsidRPr="00E72543">
        <w:rPr>
          <w:color w:val="auto"/>
          <w:sz w:val="24"/>
          <w:szCs w:val="24"/>
        </w:rPr>
        <w:t xml:space="preserve">Статья </w:t>
      </w:r>
      <w:r w:rsidR="00AD441D" w:rsidRPr="00E72543">
        <w:rPr>
          <w:color w:val="auto"/>
          <w:sz w:val="24"/>
          <w:szCs w:val="24"/>
        </w:rPr>
        <w:t>7</w:t>
      </w:r>
      <w:r w:rsidRPr="00E72543">
        <w:rPr>
          <w:color w:val="auto"/>
          <w:sz w:val="24"/>
          <w:szCs w:val="24"/>
        </w:rPr>
        <w:t>. Использование и строительные изменения объектов недвижимости, несоответствующих Правилам</w:t>
      </w:r>
      <w:bookmarkEnd w:id="23"/>
      <w:bookmarkEnd w:id="24"/>
      <w:bookmarkEnd w:id="25"/>
    </w:p>
    <w:p w:rsidR="00AD441D" w:rsidRPr="00E72543" w:rsidRDefault="00AD441D" w:rsidP="003F6D0B"/>
    <w:p w:rsidR="003F6D0B" w:rsidRPr="003F6D0B" w:rsidRDefault="003F6D0B" w:rsidP="003F6D0B">
      <w:pPr>
        <w:ind w:firstLine="709"/>
        <w:jc w:val="both"/>
        <w:rPr>
          <w:sz w:val="24"/>
          <w:szCs w:val="24"/>
        </w:rPr>
      </w:pPr>
      <w:r w:rsidRPr="003F6D0B">
        <w:rPr>
          <w:sz w:val="24"/>
          <w:szCs w:val="24"/>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3F6D0B" w:rsidRPr="003F6D0B" w:rsidRDefault="003F6D0B" w:rsidP="003F6D0B">
      <w:pPr>
        <w:ind w:firstLine="709"/>
        <w:jc w:val="both"/>
        <w:rPr>
          <w:sz w:val="24"/>
          <w:szCs w:val="24"/>
        </w:rPr>
      </w:pPr>
      <w:r w:rsidRPr="003F6D0B">
        <w:rPr>
          <w:sz w:val="24"/>
          <w:szCs w:val="24"/>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3F6D0B" w:rsidRPr="003F6D0B" w:rsidRDefault="003F6D0B" w:rsidP="003F6D0B">
      <w:pPr>
        <w:ind w:firstLine="709"/>
        <w:jc w:val="both"/>
        <w:rPr>
          <w:sz w:val="24"/>
          <w:szCs w:val="24"/>
        </w:rPr>
      </w:pPr>
      <w:r w:rsidRPr="003F6D0B">
        <w:rPr>
          <w:sz w:val="24"/>
          <w:szCs w:val="24"/>
        </w:rPr>
        <w:lastRenderedPageBreak/>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3F6D0B" w:rsidRPr="003F6D0B" w:rsidRDefault="003F6D0B" w:rsidP="003F6D0B">
      <w:pPr>
        <w:ind w:firstLine="709"/>
        <w:jc w:val="both"/>
        <w:rPr>
          <w:sz w:val="24"/>
          <w:szCs w:val="24"/>
        </w:rPr>
      </w:pPr>
      <w:r w:rsidRPr="003F6D0B">
        <w:rPr>
          <w:sz w:val="24"/>
          <w:szCs w:val="24"/>
        </w:rPr>
        <w:t xml:space="preserve">Не допускается увеличивать площадь и строительный объем объектов недвижимости, указанных в подпунктах 1, 2 пункта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3F6D0B" w:rsidRPr="003F6D0B" w:rsidRDefault="003F6D0B" w:rsidP="003F6D0B">
      <w:pPr>
        <w:ind w:firstLine="709"/>
        <w:jc w:val="both"/>
        <w:rPr>
          <w:sz w:val="24"/>
          <w:szCs w:val="24"/>
        </w:rPr>
      </w:pPr>
      <w:r w:rsidRPr="003F6D0B">
        <w:rPr>
          <w:sz w:val="24"/>
          <w:szCs w:val="24"/>
        </w:rPr>
        <w:t>Указанные в подпункте 3 пункта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6D0D05" w:rsidRPr="00E72543" w:rsidRDefault="003F6D0B" w:rsidP="003F6D0B">
      <w:pPr>
        <w:ind w:firstLine="709"/>
        <w:jc w:val="both"/>
        <w:rPr>
          <w:sz w:val="24"/>
          <w:szCs w:val="24"/>
        </w:rPr>
      </w:pPr>
      <w:r w:rsidRPr="003F6D0B">
        <w:rPr>
          <w:sz w:val="24"/>
          <w:szCs w:val="24"/>
        </w:rPr>
        <w:t>3. Несоответствующий вид использования недвижимости не может быть заменен на иной несоответствующий вид использования.</w:t>
      </w:r>
    </w:p>
    <w:p w:rsidR="007E2B53" w:rsidRPr="00E72543" w:rsidRDefault="007E2B53">
      <w:pPr>
        <w:spacing w:after="200" w:line="276" w:lineRule="auto"/>
        <w:rPr>
          <w:rFonts w:asciiTheme="majorHAnsi" w:eastAsiaTheme="majorEastAsia" w:hAnsiTheme="majorHAnsi" w:cstheme="majorBidi"/>
          <w:b/>
          <w:bCs/>
          <w:sz w:val="24"/>
          <w:szCs w:val="24"/>
        </w:rPr>
      </w:pPr>
    </w:p>
    <w:p w:rsidR="008B3847" w:rsidRPr="003F6D0B" w:rsidRDefault="008B3847" w:rsidP="003F6D0B">
      <w:pPr>
        <w:pStyle w:val="2"/>
        <w:spacing w:line="312" w:lineRule="auto"/>
        <w:ind w:firstLine="709"/>
        <w:jc w:val="both"/>
        <w:rPr>
          <w:color w:val="auto"/>
          <w:sz w:val="24"/>
          <w:szCs w:val="24"/>
        </w:rPr>
      </w:pPr>
      <w:bookmarkStart w:id="26" w:name="_Toc374973463"/>
      <w:r w:rsidRPr="00E72543">
        <w:rPr>
          <w:color w:val="auto"/>
          <w:sz w:val="24"/>
          <w:szCs w:val="24"/>
        </w:rPr>
        <w:t>Глава 3. РЕГУЛИРОВАНИЕ ЗЕМЛЕПОЛЬЗОВАНИЯ И ЗАСТРОЙКИ</w:t>
      </w:r>
      <w:bookmarkEnd w:id="26"/>
    </w:p>
    <w:p w:rsidR="008B3847" w:rsidRDefault="008B3847" w:rsidP="003F6D0B">
      <w:pPr>
        <w:pStyle w:val="3"/>
        <w:spacing w:before="0"/>
        <w:ind w:firstLine="709"/>
        <w:jc w:val="both"/>
        <w:rPr>
          <w:color w:val="auto"/>
          <w:sz w:val="24"/>
          <w:szCs w:val="24"/>
        </w:rPr>
      </w:pPr>
      <w:bookmarkStart w:id="27" w:name="_Toc374973464"/>
      <w:r w:rsidRPr="00E72543">
        <w:rPr>
          <w:bCs w:val="0"/>
          <w:color w:val="auto"/>
          <w:sz w:val="24"/>
          <w:szCs w:val="24"/>
        </w:rPr>
        <w:t xml:space="preserve">Статья 8. </w:t>
      </w:r>
      <w:r w:rsidRPr="00E72543">
        <w:rPr>
          <w:color w:val="auto"/>
          <w:sz w:val="24"/>
          <w:szCs w:val="24"/>
        </w:rPr>
        <w:t>Органы, осуществляющие регулирование землепользования и застройки на территории поселения.</w:t>
      </w:r>
      <w:bookmarkEnd w:id="27"/>
    </w:p>
    <w:p w:rsidR="003F6D0B" w:rsidRPr="003F6D0B" w:rsidRDefault="003F6D0B" w:rsidP="003F6D0B"/>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bookmarkStart w:id="28" w:name="_Toc374973465"/>
      <w:r w:rsidRPr="003F6D0B">
        <w:rPr>
          <w:rFonts w:ascii="Times New Roman" w:eastAsia="Times New Roman" w:hAnsi="Times New Roman" w:cs="Times New Roman"/>
          <w:b w:val="0"/>
          <w:bCs w:val="0"/>
          <w:color w:val="auto"/>
          <w:sz w:val="24"/>
          <w:szCs w:val="24"/>
        </w:rPr>
        <w:t>1. Регулирование землепользования и застройки на территории сельского поселения, осуществляют следующие органы местного самоуправления:</w:t>
      </w:r>
    </w:p>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1) Совет муниципального образования Ейский район (далее также – Совет);</w:t>
      </w:r>
    </w:p>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2) глава муниципального образования Ейский район (далее также – Глава администрации);</w:t>
      </w:r>
    </w:p>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3) администрация муниципального образования Ейский район (далее также – Администрация);</w:t>
      </w:r>
    </w:p>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4) органы местного самоуправления Должанского сельского поселения Ейского района в пределах их компетенции.</w:t>
      </w:r>
    </w:p>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2. Полномочия Совета, Главы администрации, Администрации и органов местного самоуправления сельского поселения по регулированию землепользования и застройки определены федеральным и краевым законодательством, а также Уставом муниципального образования Ейский район и иными муниципальными правовыми актами.</w:t>
      </w:r>
    </w:p>
    <w:p w:rsid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3. По вопросам землепользования и застройки при Администрации могут создаваться в качестве совещательных органов комиссии и советы, состав и порядок деятельности которых определяется правовыми актами Администрации.</w:t>
      </w:r>
    </w:p>
    <w:p w:rsid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p>
    <w:p w:rsidR="00053D01" w:rsidRPr="00E72543" w:rsidRDefault="00053D01" w:rsidP="003F6D0B">
      <w:pPr>
        <w:pStyle w:val="3"/>
        <w:spacing w:before="0"/>
        <w:ind w:firstLine="709"/>
        <w:jc w:val="both"/>
        <w:rPr>
          <w:bCs w:val="0"/>
          <w:color w:val="auto"/>
          <w:sz w:val="24"/>
          <w:szCs w:val="24"/>
        </w:rPr>
      </w:pPr>
      <w:r w:rsidRPr="00E72543">
        <w:rPr>
          <w:bCs w:val="0"/>
          <w:color w:val="auto"/>
          <w:sz w:val="24"/>
          <w:szCs w:val="24"/>
        </w:rPr>
        <w:t xml:space="preserve">Статья 9. Полномочия Совета </w:t>
      </w:r>
      <w:r w:rsidR="00535256" w:rsidRPr="00E72543">
        <w:rPr>
          <w:color w:val="auto"/>
          <w:sz w:val="24"/>
          <w:szCs w:val="24"/>
        </w:rPr>
        <w:t>Должанс</w:t>
      </w:r>
      <w:r w:rsidR="00D071ED" w:rsidRPr="00E72543">
        <w:rPr>
          <w:color w:val="auto"/>
          <w:sz w:val="24"/>
          <w:szCs w:val="24"/>
        </w:rPr>
        <w:t>кого</w:t>
      </w:r>
      <w:r w:rsidRPr="00E72543">
        <w:rPr>
          <w:bCs w:val="0"/>
          <w:color w:val="auto"/>
          <w:sz w:val="24"/>
          <w:szCs w:val="24"/>
        </w:rPr>
        <w:t xml:space="preserve"> сельского поселения в области землепользования и застройки</w:t>
      </w:r>
      <w:bookmarkEnd w:id="28"/>
    </w:p>
    <w:p w:rsidR="00053D01" w:rsidRPr="00E72543" w:rsidRDefault="00053D01" w:rsidP="00053D01">
      <w:pPr>
        <w:spacing w:line="276" w:lineRule="auto"/>
        <w:ind w:firstLine="709"/>
        <w:jc w:val="both"/>
        <w:rPr>
          <w:sz w:val="24"/>
          <w:szCs w:val="24"/>
        </w:rPr>
      </w:pPr>
    </w:p>
    <w:p w:rsidR="00053D01" w:rsidRPr="00E72543" w:rsidRDefault="00053D01" w:rsidP="00053D01">
      <w:pPr>
        <w:spacing w:line="276" w:lineRule="auto"/>
        <w:ind w:firstLine="709"/>
        <w:jc w:val="both"/>
        <w:rPr>
          <w:sz w:val="24"/>
          <w:szCs w:val="24"/>
        </w:rPr>
      </w:pPr>
      <w:r w:rsidRPr="00E72543">
        <w:rPr>
          <w:sz w:val="24"/>
          <w:szCs w:val="24"/>
        </w:rPr>
        <w:lastRenderedPageBreak/>
        <w:t xml:space="preserve">К полномочиям Совета </w:t>
      </w:r>
      <w:r w:rsidR="00535256" w:rsidRPr="00E72543">
        <w:rPr>
          <w:sz w:val="24"/>
          <w:szCs w:val="24"/>
        </w:rPr>
        <w:t>Должанс</w:t>
      </w:r>
      <w:r w:rsidR="00D071ED" w:rsidRPr="00E72543">
        <w:rPr>
          <w:sz w:val="24"/>
          <w:szCs w:val="24"/>
        </w:rPr>
        <w:t xml:space="preserve">кого </w:t>
      </w:r>
      <w:r w:rsidRPr="00E72543">
        <w:rPr>
          <w:sz w:val="24"/>
          <w:szCs w:val="24"/>
        </w:rPr>
        <w:t>сельского поселения в области землепользования и застройки относятся:</w:t>
      </w:r>
    </w:p>
    <w:p w:rsidR="00053D01" w:rsidRDefault="00053D01" w:rsidP="00053D01">
      <w:pPr>
        <w:spacing w:line="276" w:lineRule="auto"/>
        <w:ind w:firstLine="709"/>
        <w:jc w:val="both"/>
        <w:rPr>
          <w:sz w:val="24"/>
          <w:szCs w:val="24"/>
        </w:rPr>
      </w:pPr>
      <w:r w:rsidRPr="00E72543">
        <w:rPr>
          <w:sz w:val="24"/>
          <w:szCs w:val="24"/>
        </w:rPr>
        <w:t xml:space="preserve">1) принятие в пределах своей компетенции муниципальных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p w:rsidR="003F6D0B" w:rsidRPr="00E72543" w:rsidRDefault="003F6D0B" w:rsidP="003F6D0B">
      <w:pPr>
        <w:spacing w:line="276" w:lineRule="auto"/>
        <w:jc w:val="both"/>
        <w:rPr>
          <w:sz w:val="24"/>
          <w:szCs w:val="24"/>
        </w:rPr>
      </w:pPr>
      <w:r>
        <w:rPr>
          <w:sz w:val="24"/>
          <w:szCs w:val="24"/>
        </w:rPr>
        <w:t>(</w:t>
      </w:r>
      <w:r w:rsidRPr="003F6D0B">
        <w:rPr>
          <w:sz w:val="24"/>
          <w:szCs w:val="24"/>
        </w:rPr>
        <w:t>пункты 2 и 3 статьи 9</w:t>
      </w:r>
      <w:r w:rsidRPr="003F6D0B">
        <w:t xml:space="preserve"> </w:t>
      </w:r>
      <w:r w:rsidRPr="003F6D0B">
        <w:rPr>
          <w:sz w:val="24"/>
          <w:szCs w:val="24"/>
        </w:rPr>
        <w:t>главы 3 части I</w:t>
      </w:r>
      <w:r>
        <w:rPr>
          <w:sz w:val="24"/>
          <w:szCs w:val="24"/>
        </w:rPr>
        <w:t xml:space="preserve"> утратили силу</w:t>
      </w:r>
      <w:r w:rsidR="00845792">
        <w:rPr>
          <w:sz w:val="24"/>
          <w:szCs w:val="24"/>
        </w:rPr>
        <w:t xml:space="preserve"> -</w:t>
      </w:r>
      <w:r>
        <w:rPr>
          <w:sz w:val="24"/>
          <w:szCs w:val="24"/>
        </w:rPr>
        <w:t xml:space="preserve"> </w:t>
      </w:r>
      <w:r w:rsidR="00845792">
        <w:rPr>
          <w:sz w:val="24"/>
          <w:szCs w:val="24"/>
        </w:rPr>
        <w:t>Решение</w:t>
      </w:r>
      <w:r w:rsidRPr="003F6D0B">
        <w:rPr>
          <w:sz w:val="24"/>
          <w:szCs w:val="24"/>
        </w:rPr>
        <w:t xml:space="preserve"> Совета   муниципального  образования Ейский  район  от 2</w:t>
      </w:r>
      <w:r>
        <w:rPr>
          <w:sz w:val="24"/>
          <w:szCs w:val="24"/>
        </w:rPr>
        <w:t xml:space="preserve">8. 04. </w:t>
      </w:r>
      <w:r w:rsidRPr="003F6D0B">
        <w:rPr>
          <w:sz w:val="24"/>
          <w:szCs w:val="24"/>
        </w:rPr>
        <w:t xml:space="preserve">2014 года № </w:t>
      </w:r>
      <w:r>
        <w:rPr>
          <w:sz w:val="24"/>
          <w:szCs w:val="24"/>
        </w:rPr>
        <w:t>541)</w:t>
      </w:r>
    </w:p>
    <w:p w:rsidR="00053D01" w:rsidRPr="00E72543" w:rsidRDefault="0024553C" w:rsidP="00053D01">
      <w:pPr>
        <w:spacing w:line="276" w:lineRule="auto"/>
        <w:ind w:firstLine="709"/>
        <w:jc w:val="both"/>
        <w:rPr>
          <w:sz w:val="24"/>
          <w:szCs w:val="24"/>
        </w:rPr>
      </w:pPr>
      <w:r w:rsidRPr="00E72543">
        <w:rPr>
          <w:sz w:val="24"/>
          <w:szCs w:val="24"/>
        </w:rPr>
        <w:t>4</w:t>
      </w:r>
      <w:r w:rsidR="00053D01" w:rsidRPr="00E72543">
        <w:rPr>
          <w:sz w:val="24"/>
          <w:szCs w:val="24"/>
        </w:rPr>
        <w:t>) иные полномочия, отнесенные к компетенции Совета депутатов поселения Уставом поселения, решениями Совета депутатов в соответствии с действующим законодательством.</w:t>
      </w:r>
    </w:p>
    <w:p w:rsidR="00107B7E" w:rsidRPr="00E72543" w:rsidRDefault="00107B7E" w:rsidP="00B41FC0">
      <w:pPr>
        <w:pStyle w:val="3"/>
        <w:spacing w:line="312" w:lineRule="auto"/>
        <w:ind w:firstLine="709"/>
        <w:jc w:val="both"/>
        <w:rPr>
          <w:bCs w:val="0"/>
          <w:color w:val="auto"/>
          <w:sz w:val="24"/>
          <w:szCs w:val="24"/>
        </w:rPr>
      </w:pPr>
      <w:bookmarkStart w:id="29" w:name="_Toc374973466"/>
      <w:r w:rsidRPr="00E72543">
        <w:rPr>
          <w:bCs w:val="0"/>
          <w:color w:val="auto"/>
          <w:sz w:val="24"/>
          <w:szCs w:val="24"/>
        </w:rPr>
        <w:t xml:space="preserve">Статья 10. Полномочия главы </w:t>
      </w:r>
      <w:r w:rsidR="00535256" w:rsidRPr="00E72543">
        <w:rPr>
          <w:color w:val="auto"/>
          <w:sz w:val="24"/>
          <w:szCs w:val="24"/>
        </w:rPr>
        <w:t>Должанс</w:t>
      </w:r>
      <w:r w:rsidR="00D071ED" w:rsidRPr="00E72543">
        <w:rPr>
          <w:color w:val="auto"/>
          <w:sz w:val="24"/>
          <w:szCs w:val="24"/>
        </w:rPr>
        <w:t>кого</w:t>
      </w:r>
      <w:r w:rsidR="00E72543" w:rsidRPr="00E72543">
        <w:rPr>
          <w:color w:val="auto"/>
          <w:sz w:val="24"/>
          <w:szCs w:val="24"/>
        </w:rPr>
        <w:t xml:space="preserve"> </w:t>
      </w:r>
      <w:r w:rsidRPr="00E72543">
        <w:rPr>
          <w:bCs w:val="0"/>
          <w:color w:val="auto"/>
          <w:sz w:val="24"/>
          <w:szCs w:val="24"/>
        </w:rPr>
        <w:t>сельского поселения в области землепользования и застройки.</w:t>
      </w:r>
      <w:bookmarkEnd w:id="29"/>
    </w:p>
    <w:p w:rsidR="00107B7E" w:rsidRPr="00E72543" w:rsidRDefault="00107B7E" w:rsidP="00107B7E">
      <w:pPr>
        <w:ind w:firstLine="540"/>
        <w:jc w:val="both"/>
      </w:pPr>
    </w:p>
    <w:p w:rsidR="00107B7E" w:rsidRPr="00E72543" w:rsidRDefault="00107B7E" w:rsidP="00460558">
      <w:pPr>
        <w:spacing w:line="276" w:lineRule="auto"/>
        <w:ind w:firstLine="709"/>
        <w:jc w:val="both"/>
        <w:rPr>
          <w:sz w:val="24"/>
          <w:szCs w:val="24"/>
        </w:rPr>
      </w:pPr>
      <w:r w:rsidRPr="00E72543">
        <w:rPr>
          <w:sz w:val="24"/>
          <w:szCs w:val="24"/>
        </w:rPr>
        <w:t xml:space="preserve">1. К полномочиям главы </w:t>
      </w:r>
      <w:r w:rsidR="00535256" w:rsidRPr="00E72543">
        <w:rPr>
          <w:sz w:val="24"/>
          <w:szCs w:val="24"/>
        </w:rPr>
        <w:t>Должанс</w:t>
      </w:r>
      <w:r w:rsidR="00D071ED" w:rsidRPr="00E72543">
        <w:rPr>
          <w:sz w:val="24"/>
          <w:szCs w:val="24"/>
        </w:rPr>
        <w:t>кого</w:t>
      </w:r>
      <w:r w:rsidRPr="00E72543">
        <w:rPr>
          <w:sz w:val="24"/>
          <w:szCs w:val="24"/>
        </w:rPr>
        <w:t xml:space="preserve"> сельского поселения в области землепользования и застройки относятся:</w:t>
      </w:r>
    </w:p>
    <w:p w:rsidR="00107B7E" w:rsidRPr="00E72543" w:rsidRDefault="00107B7E" w:rsidP="00107B7E">
      <w:pPr>
        <w:spacing w:line="276" w:lineRule="auto"/>
        <w:ind w:firstLine="709"/>
        <w:jc w:val="both"/>
        <w:rPr>
          <w:sz w:val="24"/>
          <w:szCs w:val="24"/>
        </w:rPr>
      </w:pPr>
      <w:r w:rsidRPr="00E72543">
        <w:rPr>
          <w:sz w:val="24"/>
          <w:szCs w:val="24"/>
        </w:rPr>
        <w:t xml:space="preserve">1) </w:t>
      </w:r>
      <w:r w:rsidR="00FD544F" w:rsidRPr="00E72543">
        <w:rPr>
          <w:sz w:val="24"/>
          <w:szCs w:val="24"/>
        </w:rPr>
        <w:t>п</w:t>
      </w:r>
      <w:r w:rsidRPr="00E72543">
        <w:rPr>
          <w:sz w:val="24"/>
          <w:szCs w:val="24"/>
        </w:rPr>
        <w:t>ринятие в пределах своей компетенции муниципальных нормативных правовых актов в области регулирования землепользования и застройки</w:t>
      </w:r>
      <w:r w:rsidR="00FD544F" w:rsidRPr="00E72543">
        <w:rPr>
          <w:sz w:val="24"/>
          <w:szCs w:val="24"/>
        </w:rPr>
        <w:t>;</w:t>
      </w:r>
    </w:p>
    <w:p w:rsidR="00107B7E" w:rsidRDefault="00107B7E" w:rsidP="00107B7E">
      <w:pPr>
        <w:spacing w:line="276" w:lineRule="auto"/>
        <w:ind w:firstLine="709"/>
        <w:jc w:val="both"/>
        <w:rPr>
          <w:sz w:val="24"/>
          <w:szCs w:val="24"/>
        </w:rPr>
      </w:pPr>
      <w:r w:rsidRPr="00E72543">
        <w:rPr>
          <w:sz w:val="24"/>
          <w:szCs w:val="24"/>
        </w:rPr>
        <w:t xml:space="preserve">2) </w:t>
      </w:r>
      <w:r w:rsidR="00FD544F" w:rsidRPr="00E72543">
        <w:rPr>
          <w:sz w:val="24"/>
          <w:szCs w:val="24"/>
        </w:rPr>
        <w:t>п</w:t>
      </w:r>
      <w:r w:rsidRPr="00E72543">
        <w:rPr>
          <w:sz w:val="24"/>
          <w:szCs w:val="24"/>
        </w:rPr>
        <w:t>ринятие решения о подготовке проекта генерального плана, а также решения о подготовке предложений о внесении в генеральный план изменений</w:t>
      </w:r>
      <w:r w:rsidR="00FD544F" w:rsidRPr="00E72543">
        <w:rPr>
          <w:sz w:val="24"/>
          <w:szCs w:val="24"/>
        </w:rPr>
        <w:t>;</w:t>
      </w:r>
    </w:p>
    <w:p w:rsidR="00845792" w:rsidRPr="00E72543" w:rsidRDefault="00845792" w:rsidP="00107B7E">
      <w:pPr>
        <w:spacing w:line="276" w:lineRule="auto"/>
        <w:ind w:firstLine="709"/>
        <w:jc w:val="both"/>
        <w:rPr>
          <w:sz w:val="24"/>
          <w:szCs w:val="24"/>
        </w:rPr>
      </w:pPr>
      <w:r>
        <w:rPr>
          <w:sz w:val="24"/>
          <w:szCs w:val="24"/>
        </w:rPr>
        <w:t>(</w:t>
      </w:r>
      <w:r w:rsidRPr="00845792">
        <w:rPr>
          <w:sz w:val="24"/>
          <w:szCs w:val="24"/>
        </w:rPr>
        <w:t>подпункты 3, 4, 5, 6 и 7 пункта 1 статьи 10 главы 3 части I</w:t>
      </w:r>
      <w:r>
        <w:rPr>
          <w:sz w:val="24"/>
          <w:szCs w:val="24"/>
        </w:rPr>
        <w:t xml:space="preserve"> </w:t>
      </w:r>
      <w:r w:rsidRPr="00845792">
        <w:rPr>
          <w:sz w:val="24"/>
          <w:szCs w:val="24"/>
        </w:rPr>
        <w:t>утратили силу - Решение Совета   муниципального  образования Ейский  район  от 28. 04. 2014 года № 541</w:t>
      </w:r>
      <w:r>
        <w:rPr>
          <w:sz w:val="24"/>
          <w:szCs w:val="24"/>
        </w:rPr>
        <w:t>)</w:t>
      </w:r>
    </w:p>
    <w:p w:rsidR="00107B7E" w:rsidRPr="00E72543" w:rsidRDefault="007A5EFD" w:rsidP="00107B7E">
      <w:pPr>
        <w:spacing w:line="276" w:lineRule="auto"/>
        <w:ind w:firstLine="709"/>
        <w:jc w:val="both"/>
        <w:rPr>
          <w:sz w:val="24"/>
          <w:szCs w:val="24"/>
        </w:rPr>
      </w:pPr>
      <w:r>
        <w:rPr>
          <w:sz w:val="24"/>
          <w:szCs w:val="24"/>
        </w:rPr>
        <w:t>8</w:t>
      </w:r>
      <w:r w:rsidR="00107B7E" w:rsidRPr="00E72543">
        <w:rPr>
          <w:sz w:val="24"/>
          <w:szCs w:val="24"/>
        </w:rPr>
        <w:t xml:space="preserve">) </w:t>
      </w:r>
      <w:r w:rsidR="00FD544F" w:rsidRPr="00E72543">
        <w:rPr>
          <w:sz w:val="24"/>
          <w:szCs w:val="24"/>
        </w:rPr>
        <w:t>п</w:t>
      </w:r>
      <w:r w:rsidR="00107B7E" w:rsidRPr="00E72543">
        <w:rPr>
          <w:sz w:val="24"/>
          <w:szCs w:val="24"/>
        </w:rPr>
        <w:t>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в соответствии с законодательством</w:t>
      </w:r>
      <w:r w:rsidR="00FD544F" w:rsidRPr="00E72543">
        <w:rPr>
          <w:sz w:val="24"/>
          <w:szCs w:val="24"/>
        </w:rPr>
        <w:t>;</w:t>
      </w:r>
    </w:p>
    <w:p w:rsidR="00107B7E" w:rsidRPr="00E72543" w:rsidRDefault="007A5EFD" w:rsidP="00506D3C">
      <w:pPr>
        <w:spacing w:line="276" w:lineRule="auto"/>
        <w:ind w:firstLine="709"/>
        <w:jc w:val="both"/>
        <w:rPr>
          <w:sz w:val="24"/>
          <w:szCs w:val="24"/>
        </w:rPr>
      </w:pPr>
      <w:r>
        <w:rPr>
          <w:sz w:val="24"/>
          <w:szCs w:val="24"/>
        </w:rPr>
        <w:t>9</w:t>
      </w:r>
      <w:r w:rsidR="00107B7E" w:rsidRPr="00E72543">
        <w:rPr>
          <w:sz w:val="24"/>
          <w:szCs w:val="24"/>
        </w:rPr>
        <w:t xml:space="preserve">) </w:t>
      </w:r>
      <w:r w:rsidR="002A7817" w:rsidRPr="00E72543">
        <w:rPr>
          <w:sz w:val="24"/>
          <w:szCs w:val="24"/>
        </w:rPr>
        <w:t>и</w:t>
      </w:r>
      <w:r w:rsidR="00107B7E" w:rsidRPr="00E72543">
        <w:rPr>
          <w:sz w:val="24"/>
          <w:szCs w:val="24"/>
        </w:rPr>
        <w:t>ные полномочия, отнесенные к компетенции Главы поселения Уставом поселения, решениями Совета поселения в соответствии с действующим законодательством.</w:t>
      </w:r>
    </w:p>
    <w:p w:rsidR="00107B7E" w:rsidRPr="00E72543" w:rsidRDefault="00107B7E" w:rsidP="00460558">
      <w:pPr>
        <w:spacing w:line="276" w:lineRule="auto"/>
        <w:ind w:firstLine="709"/>
        <w:jc w:val="both"/>
        <w:rPr>
          <w:sz w:val="24"/>
          <w:szCs w:val="24"/>
        </w:rPr>
      </w:pPr>
      <w:r w:rsidRPr="00E72543">
        <w:rPr>
          <w:sz w:val="24"/>
          <w:szCs w:val="24"/>
        </w:rPr>
        <w:t>2. В целях реализации полномочий Главой поселения издаются муниципальные правовые акты в соответствии с предоставленными Уставом поселения полномочиями.</w:t>
      </w:r>
    </w:p>
    <w:p w:rsidR="002A61C2" w:rsidRPr="008F0964" w:rsidRDefault="002A61C2" w:rsidP="00B41FC0">
      <w:pPr>
        <w:pStyle w:val="3"/>
        <w:spacing w:line="312" w:lineRule="auto"/>
        <w:ind w:firstLine="709"/>
        <w:jc w:val="both"/>
        <w:rPr>
          <w:bCs w:val="0"/>
          <w:color w:val="auto"/>
          <w:sz w:val="24"/>
          <w:szCs w:val="24"/>
        </w:rPr>
      </w:pPr>
      <w:bookmarkStart w:id="30" w:name="_Toc374973467"/>
      <w:r w:rsidRPr="008F0964">
        <w:rPr>
          <w:bCs w:val="0"/>
          <w:color w:val="auto"/>
          <w:sz w:val="24"/>
          <w:szCs w:val="24"/>
        </w:rPr>
        <w:t>Статья 1</w:t>
      </w:r>
      <w:r w:rsidR="001D7F26" w:rsidRPr="008F0964">
        <w:rPr>
          <w:bCs w:val="0"/>
          <w:color w:val="auto"/>
          <w:sz w:val="24"/>
          <w:szCs w:val="24"/>
        </w:rPr>
        <w:t>1</w:t>
      </w:r>
      <w:r w:rsidRPr="008F0964">
        <w:rPr>
          <w:bCs w:val="0"/>
          <w:color w:val="auto"/>
          <w:sz w:val="24"/>
          <w:szCs w:val="24"/>
        </w:rPr>
        <w:t xml:space="preserve">. </w:t>
      </w:r>
      <w:r w:rsidR="00DC2196" w:rsidRPr="008F0964">
        <w:rPr>
          <w:bCs w:val="0"/>
          <w:color w:val="auto"/>
          <w:sz w:val="24"/>
          <w:szCs w:val="24"/>
        </w:rPr>
        <w:t xml:space="preserve">Обязанности специалиста </w:t>
      </w:r>
      <w:r w:rsidR="0067192C" w:rsidRPr="008F0964">
        <w:rPr>
          <w:bCs w:val="0"/>
          <w:color w:val="auto"/>
          <w:sz w:val="24"/>
          <w:szCs w:val="24"/>
        </w:rPr>
        <w:t xml:space="preserve">по земельным и имущественным отношениям  </w:t>
      </w:r>
      <w:r w:rsidR="00DC2196" w:rsidRPr="008F0964">
        <w:rPr>
          <w:bCs w:val="0"/>
          <w:color w:val="auto"/>
          <w:sz w:val="24"/>
          <w:szCs w:val="24"/>
        </w:rPr>
        <w:t xml:space="preserve">администрации </w:t>
      </w:r>
      <w:r w:rsidR="00535256" w:rsidRPr="008F0964">
        <w:rPr>
          <w:color w:val="auto"/>
          <w:sz w:val="24"/>
          <w:szCs w:val="24"/>
        </w:rPr>
        <w:t>Должанс</w:t>
      </w:r>
      <w:r w:rsidR="00D071ED" w:rsidRPr="008F0964">
        <w:rPr>
          <w:color w:val="auto"/>
          <w:sz w:val="24"/>
          <w:szCs w:val="24"/>
        </w:rPr>
        <w:t>кого</w:t>
      </w:r>
      <w:r w:rsidR="00E72543" w:rsidRPr="008F0964">
        <w:rPr>
          <w:color w:val="auto"/>
          <w:sz w:val="24"/>
          <w:szCs w:val="24"/>
        </w:rPr>
        <w:t xml:space="preserve"> </w:t>
      </w:r>
      <w:r w:rsidR="00DC2196" w:rsidRPr="008F0964">
        <w:rPr>
          <w:bCs w:val="0"/>
          <w:color w:val="auto"/>
          <w:sz w:val="24"/>
          <w:szCs w:val="24"/>
        </w:rPr>
        <w:t>сельского поселения</w:t>
      </w:r>
      <w:bookmarkEnd w:id="30"/>
    </w:p>
    <w:p w:rsidR="002A61C2" w:rsidRPr="008F0964" w:rsidRDefault="002A61C2" w:rsidP="002A61C2">
      <w:pPr>
        <w:ind w:firstLine="540"/>
        <w:jc w:val="both"/>
        <w:rPr>
          <w:snapToGrid w:val="0"/>
        </w:rPr>
      </w:pPr>
    </w:p>
    <w:p w:rsidR="00DC2196" w:rsidRPr="008F0964" w:rsidRDefault="002A61C2" w:rsidP="0067192C">
      <w:pPr>
        <w:spacing w:line="276" w:lineRule="auto"/>
        <w:ind w:firstLine="709"/>
        <w:jc w:val="both"/>
        <w:rPr>
          <w:sz w:val="24"/>
          <w:szCs w:val="24"/>
        </w:rPr>
      </w:pPr>
      <w:r w:rsidRPr="008F0964">
        <w:t xml:space="preserve">1. </w:t>
      </w:r>
      <w:r w:rsidR="00DC2196" w:rsidRPr="008F0964">
        <w:rPr>
          <w:sz w:val="24"/>
          <w:szCs w:val="24"/>
        </w:rPr>
        <w:t xml:space="preserve">К обязанностям специалиста </w:t>
      </w:r>
      <w:r w:rsidR="0067192C" w:rsidRPr="008F0964">
        <w:rPr>
          <w:sz w:val="24"/>
          <w:szCs w:val="24"/>
        </w:rPr>
        <w:t>земельным и имущественным отношениям</w:t>
      </w:r>
      <w:r w:rsidR="00DC2196" w:rsidRPr="008F0964">
        <w:rPr>
          <w:sz w:val="24"/>
          <w:szCs w:val="24"/>
        </w:rPr>
        <w:t xml:space="preserve"> относятся:</w:t>
      </w:r>
    </w:p>
    <w:p w:rsidR="00DC2196" w:rsidRPr="008F0964" w:rsidRDefault="0067192C" w:rsidP="0067192C">
      <w:pPr>
        <w:spacing w:line="276" w:lineRule="auto"/>
        <w:ind w:firstLine="709"/>
        <w:jc w:val="both"/>
        <w:rPr>
          <w:sz w:val="24"/>
          <w:szCs w:val="24"/>
        </w:rPr>
      </w:pPr>
      <w:r w:rsidRPr="008F0964">
        <w:rPr>
          <w:sz w:val="24"/>
          <w:szCs w:val="24"/>
        </w:rPr>
        <w:t>1) осуществление земельного контроля над использованием земель поселения</w:t>
      </w:r>
      <w:r w:rsidR="00DC2196" w:rsidRPr="008F0964">
        <w:rPr>
          <w:sz w:val="24"/>
          <w:szCs w:val="24"/>
        </w:rPr>
        <w:t xml:space="preserve">; </w:t>
      </w:r>
    </w:p>
    <w:p w:rsidR="0067192C" w:rsidRPr="008F0964" w:rsidRDefault="0067192C" w:rsidP="0067192C">
      <w:pPr>
        <w:spacing w:line="276" w:lineRule="auto"/>
        <w:ind w:firstLine="709"/>
        <w:jc w:val="both"/>
        <w:rPr>
          <w:sz w:val="24"/>
          <w:szCs w:val="24"/>
        </w:rPr>
      </w:pPr>
      <w:r w:rsidRPr="008F0964">
        <w:rPr>
          <w:sz w:val="24"/>
          <w:szCs w:val="24"/>
        </w:rPr>
        <w:t>2) обеспечение выбора и формирования земельных участков из земель, находящихся в  муниципальной собственности;</w:t>
      </w:r>
    </w:p>
    <w:p w:rsidR="0067192C" w:rsidRPr="008F0964" w:rsidRDefault="0067192C" w:rsidP="0067192C">
      <w:pPr>
        <w:spacing w:line="276" w:lineRule="auto"/>
        <w:ind w:firstLine="709"/>
        <w:jc w:val="both"/>
        <w:rPr>
          <w:sz w:val="24"/>
          <w:szCs w:val="24"/>
        </w:rPr>
      </w:pPr>
      <w:r w:rsidRPr="008F0964">
        <w:rPr>
          <w:sz w:val="24"/>
          <w:szCs w:val="24"/>
        </w:rPr>
        <w:t xml:space="preserve">3) выполнение работ, в пределах компетенции администрации сельского поселения, связанных с архитектурой и градостроительством на территории </w:t>
      </w:r>
      <w:r w:rsidR="00535256" w:rsidRPr="008F0964">
        <w:rPr>
          <w:sz w:val="24"/>
          <w:szCs w:val="24"/>
        </w:rPr>
        <w:t>Должанс</w:t>
      </w:r>
      <w:r w:rsidR="00D071ED" w:rsidRPr="008F0964">
        <w:rPr>
          <w:sz w:val="24"/>
          <w:szCs w:val="24"/>
        </w:rPr>
        <w:t>кого</w:t>
      </w:r>
      <w:r w:rsidRPr="008F0964">
        <w:rPr>
          <w:sz w:val="24"/>
          <w:szCs w:val="24"/>
        </w:rPr>
        <w:t xml:space="preserve"> сельского поселения (сбор и сдача в управление  архитектуры и  градостроительства </w:t>
      </w:r>
      <w:r w:rsidR="00535256" w:rsidRPr="008F0964">
        <w:rPr>
          <w:sz w:val="24"/>
          <w:szCs w:val="24"/>
        </w:rPr>
        <w:lastRenderedPageBreak/>
        <w:t>Ейс</w:t>
      </w:r>
      <w:r w:rsidRPr="008F0964">
        <w:rPr>
          <w:sz w:val="24"/>
          <w:szCs w:val="24"/>
        </w:rPr>
        <w:t>кого района необходимых документов для изготовления  градостроительных планов земельных  участков для граждан поселения, подготовка проектов разрешений на строительство, разрешений на ввод объектов в эксплуатацию);</w:t>
      </w:r>
    </w:p>
    <w:p w:rsidR="0067192C" w:rsidRPr="00E72543" w:rsidRDefault="0067192C" w:rsidP="0067192C">
      <w:pPr>
        <w:spacing w:line="276" w:lineRule="auto"/>
        <w:ind w:firstLine="709"/>
        <w:jc w:val="both"/>
        <w:rPr>
          <w:sz w:val="24"/>
          <w:szCs w:val="24"/>
        </w:rPr>
      </w:pPr>
      <w:r w:rsidRPr="008F0964">
        <w:rPr>
          <w:sz w:val="24"/>
          <w:szCs w:val="24"/>
        </w:rPr>
        <w:t>4) иные полномочия, предусмотренные законодательством.</w:t>
      </w:r>
    </w:p>
    <w:p w:rsidR="0067192C" w:rsidRPr="00E72543" w:rsidRDefault="0067192C" w:rsidP="0067192C">
      <w:pPr>
        <w:spacing w:line="276" w:lineRule="auto"/>
        <w:ind w:firstLine="709"/>
        <w:jc w:val="both"/>
        <w:rPr>
          <w:bCs/>
          <w:sz w:val="24"/>
          <w:szCs w:val="24"/>
        </w:rPr>
      </w:pPr>
    </w:p>
    <w:p w:rsidR="00314D15" w:rsidRPr="00E72543" w:rsidRDefault="00314D15" w:rsidP="0067192C">
      <w:pPr>
        <w:pStyle w:val="3"/>
        <w:spacing w:line="312" w:lineRule="auto"/>
        <w:ind w:firstLine="709"/>
        <w:jc w:val="both"/>
        <w:rPr>
          <w:bCs w:val="0"/>
          <w:color w:val="auto"/>
          <w:sz w:val="24"/>
          <w:szCs w:val="24"/>
        </w:rPr>
      </w:pPr>
      <w:bookmarkStart w:id="31" w:name="_Toc374973468"/>
      <w:r w:rsidRPr="00E72543">
        <w:rPr>
          <w:bCs w:val="0"/>
          <w:color w:val="auto"/>
          <w:sz w:val="24"/>
          <w:szCs w:val="24"/>
        </w:rPr>
        <w:t xml:space="preserve">Статья 12. Полномочия администрации </w:t>
      </w:r>
      <w:r w:rsidR="00535256" w:rsidRPr="00E72543">
        <w:rPr>
          <w:color w:val="auto"/>
          <w:sz w:val="24"/>
          <w:szCs w:val="24"/>
        </w:rPr>
        <w:t>Должанс</w:t>
      </w:r>
      <w:r w:rsidR="00D071ED" w:rsidRPr="00E72543">
        <w:rPr>
          <w:color w:val="auto"/>
          <w:sz w:val="24"/>
          <w:szCs w:val="24"/>
        </w:rPr>
        <w:t>кого</w:t>
      </w:r>
      <w:r w:rsidRPr="00E72543">
        <w:rPr>
          <w:bCs w:val="0"/>
          <w:color w:val="auto"/>
          <w:sz w:val="24"/>
          <w:szCs w:val="24"/>
        </w:rPr>
        <w:t xml:space="preserve"> сельского поселения в области </w:t>
      </w:r>
      <w:r w:rsidR="007A5EFD">
        <w:rPr>
          <w:bCs w:val="0"/>
          <w:color w:val="auto"/>
          <w:sz w:val="24"/>
          <w:szCs w:val="24"/>
        </w:rPr>
        <w:t>землепользования и застройки</w:t>
      </w:r>
      <w:r w:rsidRPr="00E72543">
        <w:rPr>
          <w:bCs w:val="0"/>
          <w:color w:val="auto"/>
          <w:sz w:val="24"/>
          <w:szCs w:val="24"/>
        </w:rPr>
        <w:t>.</w:t>
      </w:r>
      <w:bookmarkEnd w:id="31"/>
    </w:p>
    <w:p w:rsidR="00314D15" w:rsidRPr="00E72543" w:rsidRDefault="00314D15" w:rsidP="00314D15">
      <w:pPr>
        <w:ind w:firstLine="540"/>
        <w:jc w:val="both"/>
      </w:pPr>
    </w:p>
    <w:p w:rsidR="00314D15" w:rsidRPr="00845792" w:rsidRDefault="00314D15" w:rsidP="00CB685F">
      <w:pPr>
        <w:pStyle w:val="a6"/>
        <w:numPr>
          <w:ilvl w:val="0"/>
          <w:numId w:val="4"/>
        </w:numPr>
        <w:spacing w:line="276" w:lineRule="auto"/>
        <w:ind w:left="0" w:firstLine="709"/>
        <w:jc w:val="both"/>
        <w:rPr>
          <w:i/>
          <w:lang w:val="ru-RU"/>
        </w:rPr>
      </w:pPr>
      <w:r w:rsidRPr="00845792">
        <w:rPr>
          <w:i/>
          <w:lang w:val="ru-RU"/>
        </w:rPr>
        <w:t xml:space="preserve">К полномочиям администрации </w:t>
      </w:r>
      <w:r w:rsidR="00535256" w:rsidRPr="00845792">
        <w:rPr>
          <w:i/>
          <w:lang w:val="ru-RU"/>
        </w:rPr>
        <w:t>Должанс</w:t>
      </w:r>
      <w:r w:rsidR="00D071ED" w:rsidRPr="00845792">
        <w:rPr>
          <w:i/>
          <w:lang w:val="ru-RU"/>
        </w:rPr>
        <w:t>кого</w:t>
      </w:r>
      <w:r w:rsidRPr="00845792">
        <w:rPr>
          <w:i/>
          <w:lang w:val="ru-RU"/>
        </w:rPr>
        <w:t xml:space="preserve"> сельского поселения в области </w:t>
      </w:r>
      <w:r w:rsidR="007A5EFD" w:rsidRPr="00845792">
        <w:rPr>
          <w:i/>
          <w:lang w:val="ru-RU"/>
        </w:rPr>
        <w:t>строительства, транспорта и связи</w:t>
      </w:r>
      <w:r w:rsidRPr="00845792">
        <w:rPr>
          <w:i/>
          <w:lang w:val="ru-RU"/>
        </w:rPr>
        <w:t xml:space="preserve"> относятся:</w:t>
      </w:r>
    </w:p>
    <w:p w:rsidR="00845792" w:rsidRPr="00845792" w:rsidRDefault="00845792" w:rsidP="00845792">
      <w:pPr>
        <w:pStyle w:val="a6"/>
        <w:spacing w:line="276" w:lineRule="auto"/>
        <w:ind w:left="0"/>
        <w:jc w:val="both"/>
        <w:rPr>
          <w:lang w:val="ru-RU"/>
        </w:rPr>
      </w:pPr>
      <w:r>
        <w:rPr>
          <w:lang w:val="ru-RU"/>
        </w:rPr>
        <w:t>(</w:t>
      </w:r>
      <w:r w:rsidRPr="00845792">
        <w:rPr>
          <w:lang w:val="ru-RU"/>
        </w:rPr>
        <w:t>подпункты 1, 2 и 3 пункта 1 статьи 12 главы 3 части I</w:t>
      </w:r>
      <w:r>
        <w:rPr>
          <w:lang w:val="ru-RU"/>
        </w:rPr>
        <w:t xml:space="preserve"> </w:t>
      </w:r>
      <w:r w:rsidRPr="00845792">
        <w:rPr>
          <w:lang w:val="ru-RU"/>
        </w:rPr>
        <w:t>утратили силу - Решение Совета   муниципального  образования Ейский  район  от 28. 04. 2014 года № 541</w:t>
      </w:r>
      <w:r>
        <w:rPr>
          <w:lang w:val="ru-RU"/>
        </w:rPr>
        <w:t>)</w:t>
      </w:r>
    </w:p>
    <w:p w:rsidR="006C6315" w:rsidRPr="00E72543" w:rsidRDefault="006E739D" w:rsidP="006E739D">
      <w:pPr>
        <w:spacing w:line="276" w:lineRule="auto"/>
        <w:ind w:firstLine="709"/>
        <w:jc w:val="both"/>
        <w:rPr>
          <w:sz w:val="24"/>
          <w:szCs w:val="24"/>
        </w:rPr>
      </w:pPr>
      <w:r w:rsidRPr="00E72543">
        <w:rPr>
          <w:sz w:val="24"/>
          <w:szCs w:val="24"/>
        </w:rPr>
        <w:t xml:space="preserve">4) </w:t>
      </w:r>
      <w:r w:rsidR="006C6315" w:rsidRPr="00E72543">
        <w:rPr>
          <w:sz w:val="24"/>
          <w:szCs w:val="24"/>
        </w:rPr>
        <w:t>разработка местных нормативов градостроительного проектирования поселения;</w:t>
      </w:r>
    </w:p>
    <w:p w:rsidR="006C6315" w:rsidRPr="00E72543" w:rsidRDefault="006E739D" w:rsidP="006E739D">
      <w:pPr>
        <w:spacing w:line="276" w:lineRule="auto"/>
        <w:ind w:firstLine="709"/>
        <w:jc w:val="both"/>
        <w:rPr>
          <w:sz w:val="24"/>
          <w:szCs w:val="24"/>
        </w:rPr>
      </w:pPr>
      <w:r w:rsidRPr="00E72543">
        <w:rPr>
          <w:sz w:val="24"/>
          <w:szCs w:val="24"/>
        </w:rPr>
        <w:t xml:space="preserve">5) </w:t>
      </w:r>
      <w:r w:rsidR="006C6315" w:rsidRPr="00E72543">
        <w:rPr>
          <w:sz w:val="24"/>
          <w:szCs w:val="24"/>
        </w:rPr>
        <w:t xml:space="preserve">согласование проекта схемы территориального планирования муниципального образования </w:t>
      </w:r>
      <w:r w:rsidR="00535256" w:rsidRPr="00E72543">
        <w:rPr>
          <w:sz w:val="24"/>
          <w:szCs w:val="24"/>
        </w:rPr>
        <w:t>Ейс</w:t>
      </w:r>
      <w:r w:rsidR="006C6315" w:rsidRPr="00E72543">
        <w:rPr>
          <w:sz w:val="24"/>
          <w:szCs w:val="24"/>
        </w:rPr>
        <w:t xml:space="preserve">кий район,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землепользования и застройки и содержащихся в генеральном плане поселения положений о территориальном планировании; </w:t>
      </w:r>
    </w:p>
    <w:p w:rsidR="00845792" w:rsidRDefault="00845792" w:rsidP="00B41FC0">
      <w:pPr>
        <w:pStyle w:val="3"/>
        <w:spacing w:line="312" w:lineRule="auto"/>
        <w:ind w:firstLine="709"/>
        <w:jc w:val="both"/>
        <w:rPr>
          <w:rFonts w:ascii="Times New Roman" w:eastAsia="Times New Roman" w:hAnsi="Times New Roman" w:cs="Times New Roman"/>
          <w:b w:val="0"/>
          <w:bCs w:val="0"/>
          <w:i/>
          <w:color w:val="auto"/>
          <w:sz w:val="24"/>
          <w:szCs w:val="24"/>
        </w:rPr>
      </w:pPr>
      <w:bookmarkStart w:id="32" w:name="_Toc374973469"/>
      <w:r w:rsidRPr="00845792">
        <w:rPr>
          <w:rFonts w:ascii="Times New Roman" w:eastAsia="Times New Roman" w:hAnsi="Times New Roman" w:cs="Times New Roman"/>
          <w:b w:val="0"/>
          <w:bCs w:val="0"/>
          <w:i/>
          <w:color w:val="auto"/>
          <w:sz w:val="24"/>
          <w:szCs w:val="24"/>
        </w:rPr>
        <w:t>2. Администрация Должанского сельского поселения Ейского района в сфере регулирования земельных отношений и недропользования осуществляет полномочия, предусмотренные земельным законодательством Российской Федерации.</w:t>
      </w:r>
    </w:p>
    <w:p w:rsidR="002A61C2" w:rsidRPr="008F0964" w:rsidRDefault="002A61C2" w:rsidP="00B41FC0">
      <w:pPr>
        <w:pStyle w:val="3"/>
        <w:spacing w:line="312" w:lineRule="auto"/>
        <w:ind w:firstLine="709"/>
        <w:jc w:val="both"/>
        <w:rPr>
          <w:bCs w:val="0"/>
          <w:color w:val="auto"/>
          <w:sz w:val="24"/>
          <w:szCs w:val="24"/>
        </w:rPr>
      </w:pPr>
      <w:r w:rsidRPr="008F0964">
        <w:rPr>
          <w:bCs w:val="0"/>
          <w:color w:val="auto"/>
          <w:sz w:val="24"/>
          <w:szCs w:val="24"/>
        </w:rPr>
        <w:t>Статья 1</w:t>
      </w:r>
      <w:r w:rsidR="00314D15" w:rsidRPr="008F0964">
        <w:rPr>
          <w:bCs w:val="0"/>
          <w:color w:val="auto"/>
          <w:sz w:val="24"/>
          <w:szCs w:val="24"/>
        </w:rPr>
        <w:t>3</w:t>
      </w:r>
      <w:r w:rsidRPr="008F0964">
        <w:rPr>
          <w:bCs w:val="0"/>
          <w:color w:val="auto"/>
          <w:sz w:val="24"/>
          <w:szCs w:val="24"/>
        </w:rPr>
        <w:t>. Полномочия комиссии</w:t>
      </w:r>
      <w:r w:rsidR="00133D9E" w:rsidRPr="008F0964">
        <w:rPr>
          <w:bCs w:val="0"/>
          <w:color w:val="auto"/>
          <w:sz w:val="24"/>
          <w:szCs w:val="24"/>
        </w:rPr>
        <w:t xml:space="preserve"> </w:t>
      </w:r>
      <w:r w:rsidR="00133D9E" w:rsidRPr="008F0964">
        <w:rPr>
          <w:rFonts w:ascii="Cambria" w:eastAsia="Times New Roman" w:hAnsi="Cambria" w:cs="Times New Roman"/>
          <w:bCs w:val="0"/>
          <w:color w:val="auto"/>
          <w:sz w:val="24"/>
          <w:szCs w:val="24"/>
        </w:rPr>
        <w:t>по землепользованию и застройке</w:t>
      </w:r>
      <w:r w:rsidR="00133D9E" w:rsidRPr="008F0964">
        <w:rPr>
          <w:bCs w:val="0"/>
          <w:color w:val="auto"/>
          <w:sz w:val="24"/>
          <w:szCs w:val="24"/>
        </w:rPr>
        <w:t>.</w:t>
      </w:r>
      <w:bookmarkEnd w:id="32"/>
    </w:p>
    <w:p w:rsidR="00F16CC0" w:rsidRPr="008F0964" w:rsidRDefault="00F16CC0" w:rsidP="002A61C2">
      <w:pPr>
        <w:ind w:firstLine="540"/>
        <w:jc w:val="both"/>
        <w:rPr>
          <w:sz w:val="24"/>
          <w:szCs w:val="24"/>
        </w:rPr>
      </w:pP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bookmarkStart w:id="33" w:name="_Toc344077803"/>
      <w:bookmarkStart w:id="34" w:name="_Toc374973470"/>
      <w:r w:rsidRPr="00845792">
        <w:rPr>
          <w:rFonts w:ascii="Times New Roman" w:eastAsia="Times New Roman" w:hAnsi="Times New Roman" w:cs="Times New Roman"/>
          <w:b w:val="0"/>
          <w:bCs w:val="0"/>
          <w:color w:val="auto"/>
          <w:sz w:val="24"/>
          <w:szCs w:val="24"/>
        </w:rPr>
        <w:lastRenderedPageBreak/>
        <w:t>1. Комиссия по подготовке проекта правил землепользования и застройки муниципального образования Ейский район (далее также – Комиссия) является постоянно действующим консультативным органом и формируется для обеспечения реализации настоящих Правил.</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2. К полномочиям Комиссии относится:</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1) рассмотрение предложений о внесении изменений в настоящие Правила;</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2) подготовка заключения о внесении изменения в настоящие Правила;</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7) иные полномочия, отнесенные к компетенции комиссии муниципальными правовыми актами.</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3. Состав и порядок деятельности комиссии утверждаются распоряжением администрации  муниципального образования Ейский район.</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 xml:space="preserve">4. Решения Комиссии принимаются простым большинством голосов. При равенстве голосов голос председателя Комиссии является решающим. </w:t>
      </w:r>
    </w:p>
    <w:p w:rsid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5. На каждом заседании Комиссии ведется протокол, который подписывается председательствующим на заседании, секретарем и членами Комиссии. Протоколы заседаний Комиссии являются открытыми для всех заинтересованных лиц, которые могут получать копии протоколов.</w:t>
      </w:r>
    </w:p>
    <w:p w:rsid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p>
    <w:p w:rsidR="00845792" w:rsidRDefault="00845792" w:rsidP="00845792"/>
    <w:p w:rsidR="00845792" w:rsidRDefault="00845792" w:rsidP="00845792"/>
    <w:p w:rsidR="00845792" w:rsidRDefault="00845792" w:rsidP="00845792"/>
    <w:p w:rsidR="00845792" w:rsidRPr="00845792" w:rsidRDefault="00845792" w:rsidP="00845792"/>
    <w:p w:rsidR="00845792" w:rsidRDefault="00845792" w:rsidP="00845792">
      <w:pPr>
        <w:rPr>
          <w:rFonts w:asciiTheme="majorHAnsi" w:hAnsiTheme="majorHAnsi"/>
          <w:b/>
          <w:sz w:val="24"/>
          <w:szCs w:val="24"/>
        </w:rPr>
      </w:pPr>
      <w:r>
        <w:rPr>
          <w:rFonts w:asciiTheme="majorHAnsi" w:hAnsiTheme="majorHAnsi"/>
          <w:b/>
          <w:sz w:val="24"/>
          <w:szCs w:val="24"/>
        </w:rPr>
        <w:t>стать</w:t>
      </w:r>
      <w:r w:rsidR="002F4E66">
        <w:rPr>
          <w:rFonts w:asciiTheme="majorHAnsi" w:hAnsiTheme="majorHAnsi"/>
          <w:b/>
          <w:sz w:val="24"/>
          <w:szCs w:val="24"/>
        </w:rPr>
        <w:t>я</w:t>
      </w:r>
      <w:r>
        <w:rPr>
          <w:rFonts w:asciiTheme="majorHAnsi" w:hAnsiTheme="majorHAnsi"/>
          <w:b/>
          <w:sz w:val="24"/>
          <w:szCs w:val="24"/>
        </w:rPr>
        <w:t xml:space="preserve"> 13.1 </w:t>
      </w:r>
      <w:r w:rsidRPr="00845792">
        <w:rPr>
          <w:rFonts w:asciiTheme="majorHAnsi" w:hAnsiTheme="majorHAnsi"/>
          <w:b/>
          <w:sz w:val="24"/>
          <w:szCs w:val="24"/>
        </w:rPr>
        <w:t>Согласование архитек</w:t>
      </w:r>
      <w:r>
        <w:rPr>
          <w:rFonts w:asciiTheme="majorHAnsi" w:hAnsiTheme="majorHAnsi"/>
          <w:b/>
          <w:sz w:val="24"/>
          <w:szCs w:val="24"/>
        </w:rPr>
        <w:t>турно-градостроительного облика.</w:t>
      </w:r>
      <w:r w:rsidRPr="00845792">
        <w:rPr>
          <w:rFonts w:asciiTheme="majorHAnsi" w:hAnsiTheme="majorHAnsi"/>
          <w:b/>
          <w:sz w:val="24"/>
          <w:szCs w:val="24"/>
        </w:rPr>
        <w:t xml:space="preserve"> </w:t>
      </w:r>
    </w:p>
    <w:p w:rsidR="00845792" w:rsidRPr="00845792" w:rsidRDefault="00845792" w:rsidP="00845792">
      <w:pPr>
        <w:rPr>
          <w:rFonts w:asciiTheme="majorHAnsi" w:hAnsiTheme="majorHAnsi"/>
          <w:b/>
          <w:sz w:val="24"/>
          <w:szCs w:val="24"/>
        </w:rPr>
      </w:pPr>
    </w:p>
    <w:p w:rsidR="00845792" w:rsidRPr="00845792" w:rsidRDefault="00845792" w:rsidP="002F4E66">
      <w:pPr>
        <w:ind w:firstLine="709"/>
        <w:rPr>
          <w:sz w:val="24"/>
          <w:szCs w:val="24"/>
        </w:rPr>
      </w:pPr>
      <w:r w:rsidRPr="00845792">
        <w:rPr>
          <w:sz w:val="24"/>
          <w:szCs w:val="24"/>
        </w:rPr>
        <w:t xml:space="preserve">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w:t>
      </w:r>
      <w:r w:rsidRPr="00845792">
        <w:rPr>
          <w:sz w:val="24"/>
          <w:szCs w:val="24"/>
        </w:rPr>
        <w:lastRenderedPageBreak/>
        <w:t>постановлением Правительства Российской Федерации от 30 апреля        2014 года №403 «Об исчерпывающем перечне процедур в сфере жилищного строительства»</w:t>
      </w:r>
    </w:p>
    <w:p w:rsidR="00845792" w:rsidRPr="00845792" w:rsidRDefault="00845792" w:rsidP="002F4E66">
      <w:pPr>
        <w:ind w:firstLine="709"/>
        <w:rPr>
          <w:sz w:val="24"/>
          <w:szCs w:val="24"/>
        </w:rPr>
      </w:pPr>
      <w:r w:rsidRPr="00845792">
        <w:rPr>
          <w:sz w:val="24"/>
          <w:szCs w:val="24"/>
        </w:rPr>
        <w:t>2. Основными целями рассмотрения архитектурно-градостроительного облика объекта капитального строительства являются:</w:t>
      </w:r>
    </w:p>
    <w:p w:rsidR="00845792" w:rsidRPr="00845792" w:rsidRDefault="00845792" w:rsidP="002F4E66">
      <w:pPr>
        <w:ind w:firstLine="709"/>
        <w:rPr>
          <w:sz w:val="24"/>
          <w:szCs w:val="24"/>
        </w:rPr>
      </w:pPr>
      <w:r w:rsidRPr="00845792">
        <w:rPr>
          <w:sz w:val="24"/>
          <w:szCs w:val="24"/>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845792" w:rsidRPr="00845792" w:rsidRDefault="00845792" w:rsidP="002F4E66">
      <w:pPr>
        <w:ind w:firstLine="709"/>
        <w:rPr>
          <w:sz w:val="24"/>
          <w:szCs w:val="24"/>
        </w:rPr>
      </w:pPr>
      <w:r w:rsidRPr="00845792">
        <w:rPr>
          <w:sz w:val="24"/>
          <w:szCs w:val="24"/>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845792" w:rsidRPr="00845792" w:rsidRDefault="00845792" w:rsidP="002F4E66">
      <w:pPr>
        <w:ind w:firstLine="709"/>
        <w:rPr>
          <w:sz w:val="24"/>
          <w:szCs w:val="24"/>
        </w:rPr>
      </w:pPr>
      <w:r w:rsidRPr="00845792">
        <w:rPr>
          <w:sz w:val="24"/>
          <w:szCs w:val="24"/>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845792" w:rsidRPr="00845792" w:rsidRDefault="00845792" w:rsidP="002F4E66">
      <w:pPr>
        <w:ind w:firstLine="709"/>
        <w:rPr>
          <w:sz w:val="24"/>
          <w:szCs w:val="24"/>
        </w:rPr>
      </w:pPr>
      <w:r w:rsidRPr="00845792">
        <w:rPr>
          <w:sz w:val="24"/>
          <w:szCs w:val="24"/>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845792" w:rsidRPr="00845792" w:rsidRDefault="00845792" w:rsidP="002F4E66">
      <w:pPr>
        <w:ind w:firstLine="709"/>
        <w:rPr>
          <w:sz w:val="24"/>
          <w:szCs w:val="24"/>
        </w:rPr>
      </w:pPr>
      <w:r w:rsidRPr="00845792">
        <w:rPr>
          <w:sz w:val="24"/>
          <w:szCs w:val="24"/>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845792" w:rsidRPr="00845792" w:rsidRDefault="00845792" w:rsidP="002F4E66">
      <w:pPr>
        <w:ind w:firstLine="709"/>
        <w:rPr>
          <w:sz w:val="24"/>
          <w:szCs w:val="24"/>
        </w:rPr>
      </w:pPr>
      <w:r w:rsidRPr="00845792">
        <w:rPr>
          <w:sz w:val="24"/>
          <w:szCs w:val="24"/>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845792" w:rsidRPr="00845792" w:rsidRDefault="00845792" w:rsidP="002F4E66">
      <w:pPr>
        <w:ind w:firstLine="709"/>
        <w:rPr>
          <w:sz w:val="24"/>
          <w:szCs w:val="24"/>
        </w:rPr>
      </w:pPr>
      <w:r w:rsidRPr="00845792">
        <w:rPr>
          <w:sz w:val="24"/>
          <w:szCs w:val="24"/>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845792" w:rsidRPr="00845792" w:rsidRDefault="00845792" w:rsidP="002F4E66">
      <w:pPr>
        <w:ind w:firstLine="709"/>
        <w:rPr>
          <w:sz w:val="24"/>
          <w:szCs w:val="24"/>
        </w:rPr>
      </w:pPr>
      <w:r w:rsidRPr="00845792">
        <w:rPr>
          <w:sz w:val="24"/>
          <w:szCs w:val="24"/>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845792" w:rsidRPr="00845792" w:rsidRDefault="00845792" w:rsidP="002F4E66">
      <w:pPr>
        <w:ind w:firstLine="709"/>
        <w:rPr>
          <w:sz w:val="24"/>
          <w:szCs w:val="24"/>
        </w:rPr>
      </w:pPr>
      <w:r w:rsidRPr="00845792">
        <w:rPr>
          <w:sz w:val="24"/>
          <w:szCs w:val="24"/>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845792" w:rsidRPr="00845792" w:rsidRDefault="00845792" w:rsidP="002F4E66">
      <w:pPr>
        <w:ind w:firstLine="709"/>
        <w:rPr>
          <w:sz w:val="24"/>
          <w:szCs w:val="24"/>
        </w:rPr>
      </w:pPr>
      <w:r w:rsidRPr="00845792">
        <w:rPr>
          <w:sz w:val="24"/>
          <w:szCs w:val="24"/>
        </w:rPr>
        <w:t>1) объекты краевого значения;</w:t>
      </w:r>
    </w:p>
    <w:p w:rsidR="00845792" w:rsidRPr="00845792" w:rsidRDefault="00845792" w:rsidP="002F4E66">
      <w:pPr>
        <w:ind w:firstLine="709"/>
        <w:rPr>
          <w:sz w:val="24"/>
          <w:szCs w:val="24"/>
        </w:rPr>
      </w:pPr>
      <w:r w:rsidRPr="00845792">
        <w:rPr>
          <w:sz w:val="24"/>
          <w:szCs w:val="24"/>
        </w:rPr>
        <w:t>2) уникальные объекты;</w:t>
      </w:r>
    </w:p>
    <w:p w:rsidR="00845792" w:rsidRPr="00845792" w:rsidRDefault="00845792" w:rsidP="002F4E66">
      <w:pPr>
        <w:ind w:firstLine="709"/>
        <w:rPr>
          <w:sz w:val="24"/>
          <w:szCs w:val="24"/>
        </w:rPr>
      </w:pPr>
      <w:r w:rsidRPr="00845792">
        <w:rPr>
          <w:sz w:val="24"/>
          <w:szCs w:val="24"/>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845792" w:rsidRPr="00845792" w:rsidRDefault="00845792" w:rsidP="002F4E66">
      <w:pPr>
        <w:ind w:firstLine="709"/>
        <w:rPr>
          <w:sz w:val="24"/>
          <w:szCs w:val="24"/>
        </w:rPr>
      </w:pPr>
      <w:r w:rsidRPr="00845792">
        <w:rPr>
          <w:sz w:val="24"/>
          <w:szCs w:val="24"/>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845792" w:rsidRPr="00845792" w:rsidRDefault="00845792" w:rsidP="002F4E66">
      <w:pPr>
        <w:ind w:firstLine="709"/>
        <w:rPr>
          <w:sz w:val="24"/>
          <w:szCs w:val="24"/>
        </w:rPr>
      </w:pPr>
      <w:r w:rsidRPr="00845792">
        <w:rPr>
          <w:sz w:val="24"/>
          <w:szCs w:val="24"/>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Ейский район устанавливается </w:t>
      </w:r>
      <w:r w:rsidRPr="00845792">
        <w:rPr>
          <w:sz w:val="24"/>
          <w:szCs w:val="24"/>
        </w:rPr>
        <w:lastRenderedPageBreak/>
        <w:t>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845792" w:rsidRDefault="00845792" w:rsidP="002F4E66">
      <w:pPr>
        <w:ind w:firstLine="709"/>
        <w:rPr>
          <w:sz w:val="24"/>
          <w:szCs w:val="24"/>
        </w:rPr>
      </w:pPr>
      <w:r w:rsidRPr="00845792">
        <w:rPr>
          <w:sz w:val="24"/>
          <w:szCs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2F4E66" w:rsidRDefault="002F4E66" w:rsidP="002F4E66">
      <w:pPr>
        <w:ind w:firstLine="709"/>
        <w:rPr>
          <w:sz w:val="24"/>
          <w:szCs w:val="24"/>
        </w:rPr>
      </w:pPr>
    </w:p>
    <w:p w:rsidR="002F4E66" w:rsidRDefault="002F4E66" w:rsidP="002F4E66">
      <w:pPr>
        <w:ind w:firstLine="709"/>
        <w:rPr>
          <w:b/>
          <w:sz w:val="24"/>
          <w:szCs w:val="24"/>
        </w:rPr>
      </w:pPr>
      <w:r w:rsidRPr="002F4E66">
        <w:rPr>
          <w:b/>
          <w:sz w:val="24"/>
          <w:szCs w:val="24"/>
        </w:rPr>
        <w:t>Глава 4. ПРЕДОСТАВЛЕНИЕ ПРАВ НА ЗЕМЕЛЬНЫЕ УЧАСТКИ</w:t>
      </w:r>
    </w:p>
    <w:p w:rsidR="002F4E66" w:rsidRPr="002F4E66" w:rsidRDefault="002F4E66" w:rsidP="002F4E66">
      <w:pPr>
        <w:ind w:firstLine="709"/>
        <w:rPr>
          <w:b/>
          <w:sz w:val="24"/>
          <w:szCs w:val="24"/>
        </w:rPr>
      </w:pPr>
    </w:p>
    <w:p w:rsidR="002F4E66" w:rsidRDefault="002F4E66" w:rsidP="002F4E66">
      <w:pPr>
        <w:ind w:firstLine="709"/>
        <w:rPr>
          <w:b/>
          <w:sz w:val="24"/>
          <w:szCs w:val="24"/>
        </w:rPr>
      </w:pPr>
      <w:r w:rsidRPr="002F4E66">
        <w:rPr>
          <w:b/>
          <w:sz w:val="24"/>
          <w:szCs w:val="24"/>
        </w:rPr>
        <w:t>Статья 14. Общие положения</w:t>
      </w:r>
    </w:p>
    <w:p w:rsidR="002F4E66" w:rsidRPr="002F4E66" w:rsidRDefault="002F4E66" w:rsidP="002F4E66">
      <w:pPr>
        <w:ind w:firstLine="709"/>
        <w:rPr>
          <w:b/>
          <w:sz w:val="24"/>
          <w:szCs w:val="24"/>
        </w:rPr>
      </w:pPr>
    </w:p>
    <w:p w:rsidR="002F4E66" w:rsidRPr="002F4E66" w:rsidRDefault="002F4E66" w:rsidP="002F4E66">
      <w:pPr>
        <w:ind w:firstLine="709"/>
        <w:rPr>
          <w:sz w:val="24"/>
          <w:szCs w:val="24"/>
        </w:rPr>
      </w:pPr>
      <w:r w:rsidRPr="002F4E66">
        <w:rPr>
          <w:sz w:val="24"/>
          <w:szCs w:val="24"/>
        </w:rPr>
        <w:t>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Должанского сельского поселения Ейского района осуществляется администрацией муниципального образования Ейский район в соответствии с нормативными правовыми актами Российской Федерации, Краснодарского края, Уставом муниципального образования Ейский район и нормативными правовыми актами муниципального образования Ейский район.</w:t>
      </w:r>
    </w:p>
    <w:p w:rsidR="002F4E66" w:rsidRPr="002F4E66" w:rsidRDefault="002F4E66" w:rsidP="002F4E66">
      <w:pPr>
        <w:ind w:firstLine="709"/>
        <w:rPr>
          <w:sz w:val="24"/>
          <w:szCs w:val="24"/>
        </w:rPr>
      </w:pPr>
      <w:r w:rsidRPr="002F4E66">
        <w:rPr>
          <w:sz w:val="24"/>
          <w:szCs w:val="24"/>
        </w:rPr>
        <w:t>2. Земельные участки, находящиеся в государственной или муниципальной собственности, предоставляются на основании:</w:t>
      </w:r>
    </w:p>
    <w:p w:rsidR="002F4E66" w:rsidRDefault="002F4E66" w:rsidP="002F4E66">
      <w:pPr>
        <w:ind w:firstLine="709"/>
        <w:rPr>
          <w:sz w:val="24"/>
          <w:szCs w:val="24"/>
        </w:rPr>
      </w:pPr>
      <w:r w:rsidRPr="002F4E66">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F4E66" w:rsidRPr="002F4E66" w:rsidRDefault="002F4E66" w:rsidP="002F4E66">
      <w:pPr>
        <w:ind w:firstLine="709"/>
        <w:rPr>
          <w:sz w:val="24"/>
          <w:szCs w:val="24"/>
        </w:rPr>
      </w:pPr>
      <w:r w:rsidRPr="002F4E66">
        <w:rPr>
          <w:sz w:val="24"/>
          <w:szCs w:val="24"/>
        </w:rPr>
        <w:t>2) договора купли-продажи в случае предоставления земельного участка в собственность за плату;</w:t>
      </w:r>
    </w:p>
    <w:p w:rsidR="002F4E66" w:rsidRPr="002F4E66" w:rsidRDefault="002F4E66" w:rsidP="002F4E66">
      <w:pPr>
        <w:ind w:firstLine="709"/>
        <w:rPr>
          <w:sz w:val="24"/>
          <w:szCs w:val="24"/>
        </w:rPr>
      </w:pPr>
      <w:r w:rsidRPr="002F4E66">
        <w:rPr>
          <w:sz w:val="24"/>
          <w:szCs w:val="24"/>
        </w:rPr>
        <w:t>3) договора аренды в случае предоставления земельного участка в аренду;</w:t>
      </w:r>
    </w:p>
    <w:p w:rsidR="002F4E66" w:rsidRPr="002F4E66" w:rsidRDefault="002F4E66" w:rsidP="002F4E66">
      <w:pPr>
        <w:ind w:firstLine="709"/>
        <w:rPr>
          <w:sz w:val="24"/>
          <w:szCs w:val="24"/>
        </w:rPr>
      </w:pPr>
      <w:r w:rsidRPr="002F4E66">
        <w:rPr>
          <w:sz w:val="24"/>
          <w:szCs w:val="24"/>
        </w:rPr>
        <w:t xml:space="preserve">4) договора безвозмездного пользования в случае предоставления земельного участка в безвозмездное пользование. </w:t>
      </w:r>
    </w:p>
    <w:p w:rsidR="002F4E66" w:rsidRPr="002F4E66" w:rsidRDefault="002F4E66" w:rsidP="002F4E66">
      <w:pPr>
        <w:ind w:firstLine="709"/>
        <w:rPr>
          <w:sz w:val="24"/>
          <w:szCs w:val="24"/>
        </w:rPr>
      </w:pPr>
      <w:r w:rsidRPr="002F4E66">
        <w:rPr>
          <w:sz w:val="24"/>
          <w:szCs w:val="24"/>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F4E66" w:rsidRPr="002F4E66" w:rsidRDefault="002F4E66" w:rsidP="002F4E66">
      <w:pPr>
        <w:ind w:firstLine="709"/>
        <w:rPr>
          <w:sz w:val="24"/>
          <w:szCs w:val="24"/>
        </w:rPr>
      </w:pPr>
      <w:r w:rsidRPr="002F4E66">
        <w:rPr>
          <w:sz w:val="24"/>
          <w:szCs w:val="24"/>
        </w:rPr>
        <w:t>1) проект межевания территории, утвержденный в соответствии с Градостроительным кодексом Российской Федерации;</w:t>
      </w:r>
    </w:p>
    <w:p w:rsidR="002F4E66" w:rsidRPr="002F4E66" w:rsidRDefault="002F4E66" w:rsidP="002F4E66">
      <w:pPr>
        <w:ind w:firstLine="709"/>
        <w:rPr>
          <w:sz w:val="24"/>
          <w:szCs w:val="24"/>
        </w:rPr>
      </w:pPr>
      <w:r w:rsidRPr="002F4E66">
        <w:rPr>
          <w:sz w:val="24"/>
          <w:szCs w:val="24"/>
        </w:rPr>
        <w:t>2) проектная документация лесных участков;</w:t>
      </w:r>
    </w:p>
    <w:p w:rsidR="002F4E66" w:rsidRPr="002F4E66" w:rsidRDefault="002F4E66" w:rsidP="002F4E66">
      <w:pPr>
        <w:ind w:firstLine="709"/>
        <w:rPr>
          <w:sz w:val="24"/>
          <w:szCs w:val="24"/>
        </w:rPr>
      </w:pPr>
      <w:r w:rsidRPr="002F4E66">
        <w:rPr>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 </w:t>
      </w:r>
    </w:p>
    <w:p w:rsidR="002F4E66" w:rsidRPr="002F4E66" w:rsidRDefault="002F4E66" w:rsidP="002F4E66">
      <w:pPr>
        <w:ind w:firstLine="709"/>
        <w:rPr>
          <w:sz w:val="24"/>
          <w:szCs w:val="24"/>
        </w:rPr>
      </w:pPr>
      <w:r w:rsidRPr="002F4E66">
        <w:rPr>
          <w:sz w:val="24"/>
          <w:szCs w:val="24"/>
        </w:rPr>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2F4E66" w:rsidRPr="002F4E66" w:rsidRDefault="002F4E66" w:rsidP="002F4E66">
      <w:pPr>
        <w:ind w:firstLine="709"/>
        <w:rPr>
          <w:sz w:val="24"/>
          <w:szCs w:val="24"/>
        </w:rPr>
      </w:pPr>
      <w:r w:rsidRPr="002F4E66">
        <w:rPr>
          <w:sz w:val="24"/>
          <w:szCs w:val="24"/>
        </w:rPr>
        <w:t>5. Исключительно в соответствии с утвержденным проектом межевания территории осуществляется образование земельных участков:</w:t>
      </w:r>
    </w:p>
    <w:p w:rsidR="002F4E66" w:rsidRPr="002F4E66" w:rsidRDefault="002F4E66" w:rsidP="002F4E66">
      <w:pPr>
        <w:ind w:firstLine="709"/>
        <w:rPr>
          <w:sz w:val="24"/>
          <w:szCs w:val="24"/>
        </w:rPr>
      </w:pPr>
      <w:r w:rsidRPr="002F4E66">
        <w:rPr>
          <w:sz w:val="24"/>
          <w:szCs w:val="24"/>
        </w:rPr>
        <w:t>1) из земельного участка, предоставленного для комплексного освоения территории;</w:t>
      </w:r>
    </w:p>
    <w:p w:rsidR="002F4E66" w:rsidRPr="002F4E66" w:rsidRDefault="002F4E66" w:rsidP="002F4E66">
      <w:pPr>
        <w:ind w:firstLine="709"/>
        <w:rPr>
          <w:sz w:val="24"/>
          <w:szCs w:val="24"/>
        </w:rPr>
      </w:pPr>
      <w:r w:rsidRPr="002F4E66">
        <w:rPr>
          <w:sz w:val="24"/>
          <w:szCs w:val="24"/>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F4E66" w:rsidRPr="002F4E66" w:rsidRDefault="002F4E66" w:rsidP="002F4E66">
      <w:pPr>
        <w:ind w:firstLine="709"/>
        <w:rPr>
          <w:sz w:val="24"/>
          <w:szCs w:val="24"/>
        </w:rPr>
      </w:pPr>
      <w:r w:rsidRPr="002F4E66">
        <w:rPr>
          <w:sz w:val="24"/>
          <w:szCs w:val="24"/>
        </w:rPr>
        <w:lastRenderedPageBreak/>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F4E66" w:rsidRPr="002F4E66" w:rsidRDefault="002F4E66" w:rsidP="002F4E66">
      <w:pPr>
        <w:ind w:firstLine="709"/>
        <w:rPr>
          <w:sz w:val="24"/>
          <w:szCs w:val="24"/>
        </w:rPr>
      </w:pPr>
      <w:r w:rsidRPr="002F4E66">
        <w:rPr>
          <w:sz w:val="24"/>
          <w:szCs w:val="24"/>
        </w:rPr>
        <w:t>4) в границах элемента планировочной структуры, застроенного многоквартирными домами;</w:t>
      </w:r>
    </w:p>
    <w:p w:rsidR="002F4E66" w:rsidRPr="002F4E66" w:rsidRDefault="002F4E66" w:rsidP="002F4E66">
      <w:pPr>
        <w:ind w:firstLine="709"/>
        <w:rPr>
          <w:sz w:val="24"/>
          <w:szCs w:val="24"/>
        </w:rPr>
      </w:pPr>
      <w:r w:rsidRPr="002F4E66">
        <w:rPr>
          <w:sz w:val="24"/>
          <w:szCs w:val="24"/>
        </w:rPr>
        <w:t>5) для строительства, реконструкции линейных объектов федерального, регионального или местного значения.</w:t>
      </w:r>
    </w:p>
    <w:p w:rsidR="002F4E66" w:rsidRDefault="002F4E66" w:rsidP="002F4E66">
      <w:pPr>
        <w:ind w:firstLine="709"/>
        <w:rPr>
          <w:sz w:val="24"/>
          <w:szCs w:val="24"/>
        </w:rPr>
      </w:pPr>
      <w:r w:rsidRPr="002F4E66">
        <w:rPr>
          <w:sz w:val="24"/>
          <w:szCs w:val="24"/>
        </w:rPr>
        <w:t>6.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rsidR="002F4E66" w:rsidRPr="002F4E66" w:rsidRDefault="002F4E66" w:rsidP="002F4E66">
      <w:pPr>
        <w:ind w:firstLine="709"/>
        <w:rPr>
          <w:sz w:val="24"/>
          <w:szCs w:val="24"/>
        </w:rPr>
      </w:pPr>
      <w:r w:rsidRPr="002F4E66">
        <w:rPr>
          <w:sz w:val="24"/>
          <w:szCs w:val="24"/>
        </w:rPr>
        <w:t>7.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2F4E66" w:rsidRPr="002F4E66" w:rsidRDefault="002F4E66" w:rsidP="002F4E66">
      <w:pPr>
        <w:ind w:firstLine="709"/>
        <w:rPr>
          <w:sz w:val="24"/>
          <w:szCs w:val="24"/>
        </w:rPr>
      </w:pPr>
      <w:r w:rsidRPr="002F4E66">
        <w:rPr>
          <w:sz w:val="24"/>
          <w:szCs w:val="24"/>
        </w:rPr>
        <w:t>8. Без проведения торгов осуществляется продажа:</w:t>
      </w:r>
    </w:p>
    <w:p w:rsidR="002F4E66" w:rsidRPr="002F4E66" w:rsidRDefault="002F4E66" w:rsidP="002F4E66">
      <w:pPr>
        <w:ind w:firstLine="709"/>
        <w:rPr>
          <w:sz w:val="24"/>
          <w:szCs w:val="24"/>
        </w:rPr>
      </w:pPr>
      <w:r w:rsidRPr="002F4E66">
        <w:rPr>
          <w:sz w:val="24"/>
          <w:szCs w:val="24"/>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2F4E66" w:rsidRPr="002F4E66" w:rsidRDefault="002F4E66" w:rsidP="002F4E66">
      <w:pPr>
        <w:ind w:firstLine="709"/>
        <w:rPr>
          <w:sz w:val="24"/>
          <w:szCs w:val="24"/>
        </w:rPr>
      </w:pPr>
      <w:r w:rsidRPr="002F4E66">
        <w:rPr>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F4E66" w:rsidRPr="002F4E66" w:rsidRDefault="002F4E66" w:rsidP="002F4E66">
      <w:pPr>
        <w:ind w:firstLine="709"/>
        <w:rPr>
          <w:sz w:val="24"/>
          <w:szCs w:val="24"/>
        </w:rPr>
      </w:pPr>
      <w:r w:rsidRPr="002F4E66">
        <w:rPr>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F4E66" w:rsidRPr="002F4E66" w:rsidRDefault="002F4E66" w:rsidP="002F4E66">
      <w:pPr>
        <w:ind w:firstLine="709"/>
        <w:rPr>
          <w:sz w:val="24"/>
          <w:szCs w:val="24"/>
        </w:rPr>
      </w:pPr>
      <w:r w:rsidRPr="002F4E66">
        <w:rPr>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F4E66" w:rsidRPr="002F4E66" w:rsidRDefault="002F4E66" w:rsidP="002F4E66">
      <w:pPr>
        <w:ind w:firstLine="709"/>
        <w:rPr>
          <w:sz w:val="24"/>
          <w:szCs w:val="24"/>
        </w:rPr>
      </w:pPr>
      <w:r w:rsidRPr="002F4E66">
        <w:rPr>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F4E66" w:rsidRPr="002F4E66" w:rsidRDefault="002F4E66" w:rsidP="002F4E66">
      <w:pPr>
        <w:ind w:firstLine="709"/>
        <w:rPr>
          <w:sz w:val="24"/>
          <w:szCs w:val="24"/>
        </w:rPr>
      </w:pPr>
      <w:r w:rsidRPr="002F4E66">
        <w:rPr>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2F4E66" w:rsidRPr="002F4E66" w:rsidRDefault="002F4E66" w:rsidP="002F4E66">
      <w:pPr>
        <w:ind w:firstLine="709"/>
        <w:rPr>
          <w:sz w:val="24"/>
          <w:szCs w:val="24"/>
        </w:rPr>
      </w:pPr>
      <w:r w:rsidRPr="002F4E66">
        <w:rPr>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2F4E66" w:rsidRPr="002F4E66" w:rsidRDefault="002F4E66" w:rsidP="002F4E66">
      <w:pPr>
        <w:ind w:firstLine="709"/>
        <w:rPr>
          <w:sz w:val="24"/>
          <w:szCs w:val="24"/>
        </w:rPr>
      </w:pPr>
      <w:r w:rsidRPr="002F4E66">
        <w:rPr>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F4E66" w:rsidRPr="002F4E66" w:rsidRDefault="002F4E66" w:rsidP="002F4E66">
      <w:pPr>
        <w:ind w:firstLine="709"/>
        <w:rPr>
          <w:sz w:val="24"/>
          <w:szCs w:val="24"/>
        </w:rPr>
      </w:pPr>
      <w:r w:rsidRPr="002F4E66">
        <w:rPr>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2F4E66">
        <w:rPr>
          <w:sz w:val="24"/>
          <w:szCs w:val="24"/>
        </w:rPr>
        <w:lastRenderedPageBreak/>
        <w:t>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F4E66" w:rsidRPr="002F4E66" w:rsidRDefault="002F4E66" w:rsidP="002F4E66">
      <w:pPr>
        <w:ind w:firstLine="709"/>
        <w:rPr>
          <w:sz w:val="24"/>
          <w:szCs w:val="24"/>
        </w:rPr>
      </w:pPr>
      <w:r w:rsidRPr="002F4E66">
        <w:rPr>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F4E66" w:rsidRPr="002F4E66" w:rsidRDefault="002F4E66" w:rsidP="002F4E66">
      <w:pPr>
        <w:ind w:firstLine="709"/>
        <w:rPr>
          <w:sz w:val="24"/>
          <w:szCs w:val="24"/>
        </w:rPr>
      </w:pPr>
      <w:r w:rsidRPr="002F4E66">
        <w:rPr>
          <w:sz w:val="24"/>
          <w:szCs w:val="24"/>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2F4E66" w:rsidRPr="002F4E66" w:rsidRDefault="002F4E66" w:rsidP="002F4E66">
      <w:pPr>
        <w:ind w:firstLine="709"/>
        <w:rPr>
          <w:sz w:val="24"/>
          <w:szCs w:val="24"/>
        </w:rPr>
      </w:pPr>
      <w:r w:rsidRPr="002F4E66">
        <w:rPr>
          <w:sz w:val="24"/>
          <w:szCs w:val="24"/>
        </w:rPr>
        <w:t>10.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F4E66" w:rsidRPr="002F4E66" w:rsidRDefault="002F4E66" w:rsidP="002F4E66">
      <w:pPr>
        <w:ind w:firstLine="709"/>
        <w:rPr>
          <w:sz w:val="24"/>
          <w:szCs w:val="24"/>
        </w:rPr>
      </w:pPr>
      <w:r w:rsidRPr="002F4E66">
        <w:rPr>
          <w:sz w:val="24"/>
          <w:szCs w:val="24"/>
        </w:rPr>
        <w:t>1) земельного участка юридическим лицам в соответствии с указом или распоряжением Президента Российской Федерации;</w:t>
      </w:r>
    </w:p>
    <w:p w:rsidR="002F4E66" w:rsidRPr="002F4E66" w:rsidRDefault="002F4E66" w:rsidP="002F4E66">
      <w:pPr>
        <w:ind w:firstLine="709"/>
        <w:rPr>
          <w:sz w:val="24"/>
          <w:szCs w:val="24"/>
        </w:rPr>
      </w:pPr>
      <w:r w:rsidRPr="002F4E66">
        <w:rPr>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F4E66" w:rsidRPr="002F4E66" w:rsidRDefault="002F4E66" w:rsidP="002F4E66">
      <w:pPr>
        <w:ind w:firstLine="709"/>
        <w:rPr>
          <w:sz w:val="24"/>
          <w:szCs w:val="24"/>
        </w:rPr>
      </w:pPr>
      <w:r w:rsidRPr="002F4E66">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F4E66" w:rsidRPr="002F4E66" w:rsidRDefault="002F4E66" w:rsidP="002F4E66">
      <w:pPr>
        <w:ind w:firstLine="709"/>
        <w:rPr>
          <w:sz w:val="24"/>
          <w:szCs w:val="24"/>
        </w:rPr>
      </w:pPr>
      <w:r w:rsidRPr="002F4E66">
        <w:rPr>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F4E66" w:rsidRPr="002F4E66" w:rsidRDefault="002F4E66" w:rsidP="002F4E66">
      <w:pPr>
        <w:ind w:firstLine="709"/>
        <w:rPr>
          <w:sz w:val="24"/>
          <w:szCs w:val="24"/>
        </w:rPr>
      </w:pPr>
      <w:r w:rsidRPr="002F4E66">
        <w:rPr>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2F4E66" w:rsidRPr="002F4E66" w:rsidRDefault="002F4E66" w:rsidP="002F4E66">
      <w:pPr>
        <w:ind w:firstLine="709"/>
        <w:rPr>
          <w:sz w:val="24"/>
          <w:szCs w:val="24"/>
        </w:rPr>
      </w:pPr>
      <w:r w:rsidRPr="002F4E66">
        <w:rPr>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2F4E66" w:rsidRPr="002F4E66" w:rsidRDefault="002F4E66" w:rsidP="002F4E66">
      <w:pPr>
        <w:ind w:firstLine="709"/>
        <w:rPr>
          <w:sz w:val="24"/>
          <w:szCs w:val="24"/>
        </w:rPr>
      </w:pPr>
      <w:r w:rsidRPr="002F4E66">
        <w:rPr>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F4E66" w:rsidRPr="002F4E66" w:rsidRDefault="002F4E66" w:rsidP="002F4E66">
      <w:pPr>
        <w:ind w:firstLine="709"/>
        <w:rPr>
          <w:sz w:val="24"/>
          <w:szCs w:val="24"/>
        </w:rPr>
      </w:pPr>
      <w:r w:rsidRPr="002F4E66">
        <w:rPr>
          <w:sz w:val="24"/>
          <w:szCs w:val="24"/>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w:t>
      </w:r>
      <w:r w:rsidRPr="002F4E66">
        <w:rPr>
          <w:sz w:val="24"/>
          <w:szCs w:val="24"/>
        </w:rPr>
        <w:lastRenderedPageBreak/>
        <w:t>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2F4E66" w:rsidRPr="002F4E66" w:rsidRDefault="002F4E66" w:rsidP="002F4E66">
      <w:pPr>
        <w:ind w:firstLine="709"/>
        <w:rPr>
          <w:sz w:val="24"/>
          <w:szCs w:val="24"/>
        </w:rPr>
      </w:pPr>
      <w:r w:rsidRPr="002F4E66">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2F4E66" w:rsidRPr="002F4E66" w:rsidRDefault="002F4E66" w:rsidP="002F4E66">
      <w:pPr>
        <w:ind w:firstLine="709"/>
        <w:rPr>
          <w:sz w:val="24"/>
          <w:szCs w:val="24"/>
        </w:rPr>
      </w:pPr>
      <w:r w:rsidRPr="002F4E66">
        <w:rPr>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2F4E66" w:rsidRPr="002F4E66" w:rsidRDefault="002F4E66" w:rsidP="002F4E66">
      <w:pPr>
        <w:ind w:firstLine="709"/>
        <w:rPr>
          <w:sz w:val="24"/>
          <w:szCs w:val="24"/>
        </w:rPr>
      </w:pPr>
      <w:r w:rsidRPr="002F4E66">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2F4E66" w:rsidRPr="002F4E66" w:rsidRDefault="002F4E66" w:rsidP="002F4E66">
      <w:pPr>
        <w:ind w:firstLine="709"/>
        <w:rPr>
          <w:sz w:val="24"/>
          <w:szCs w:val="24"/>
        </w:rPr>
      </w:pPr>
      <w:r w:rsidRPr="002F4E66">
        <w:rPr>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F4E66" w:rsidRPr="002F4E66" w:rsidRDefault="002F4E66" w:rsidP="002F4E66">
      <w:pPr>
        <w:ind w:firstLine="709"/>
        <w:rPr>
          <w:sz w:val="24"/>
          <w:szCs w:val="24"/>
        </w:rPr>
      </w:pPr>
      <w:r w:rsidRPr="002F4E66">
        <w:rPr>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2F4E66" w:rsidRPr="002F4E66" w:rsidRDefault="002F4E66" w:rsidP="002F4E66">
      <w:pPr>
        <w:ind w:firstLine="709"/>
        <w:rPr>
          <w:sz w:val="24"/>
          <w:szCs w:val="24"/>
        </w:rPr>
      </w:pPr>
      <w:r w:rsidRPr="002F4E66">
        <w:rPr>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2F4E66" w:rsidRPr="002F4E66" w:rsidRDefault="002F4E66" w:rsidP="002F4E66">
      <w:pPr>
        <w:ind w:firstLine="709"/>
        <w:rPr>
          <w:sz w:val="24"/>
          <w:szCs w:val="24"/>
        </w:rPr>
      </w:pPr>
      <w:r w:rsidRPr="002F4E66">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F4E66" w:rsidRPr="002F4E66" w:rsidRDefault="002F4E66" w:rsidP="002F4E66">
      <w:pPr>
        <w:ind w:firstLine="709"/>
        <w:rPr>
          <w:sz w:val="24"/>
          <w:szCs w:val="24"/>
        </w:rPr>
      </w:pPr>
      <w:r w:rsidRPr="002F4E66">
        <w:rPr>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F4E66" w:rsidRPr="002F4E66" w:rsidRDefault="002F4E66" w:rsidP="002F4E66">
      <w:pPr>
        <w:ind w:firstLine="709"/>
        <w:rPr>
          <w:sz w:val="24"/>
          <w:szCs w:val="24"/>
        </w:rPr>
      </w:pPr>
      <w:r w:rsidRPr="002F4E66">
        <w:rPr>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F4E66" w:rsidRPr="002F4E66" w:rsidRDefault="002F4E66" w:rsidP="002F4E66">
      <w:pPr>
        <w:ind w:firstLine="709"/>
        <w:rPr>
          <w:sz w:val="24"/>
          <w:szCs w:val="24"/>
        </w:rPr>
      </w:pPr>
      <w:r w:rsidRPr="002F4E66">
        <w:rPr>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F4E66" w:rsidRPr="002F4E66" w:rsidRDefault="002F4E66" w:rsidP="002F4E66">
      <w:pPr>
        <w:ind w:firstLine="709"/>
        <w:rPr>
          <w:sz w:val="24"/>
          <w:szCs w:val="24"/>
        </w:rPr>
      </w:pPr>
      <w:r w:rsidRPr="002F4E66">
        <w:rPr>
          <w:sz w:val="24"/>
          <w:szCs w:val="24"/>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F4E66" w:rsidRPr="002F4E66" w:rsidRDefault="002F4E66" w:rsidP="002F4E66">
      <w:pPr>
        <w:ind w:firstLine="709"/>
        <w:rPr>
          <w:sz w:val="24"/>
          <w:szCs w:val="24"/>
        </w:rPr>
      </w:pPr>
      <w:r w:rsidRPr="002F4E66">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F4E66" w:rsidRPr="002F4E66" w:rsidRDefault="002F4E66" w:rsidP="002F4E66">
      <w:pPr>
        <w:ind w:firstLine="709"/>
        <w:rPr>
          <w:sz w:val="24"/>
          <w:szCs w:val="24"/>
        </w:rPr>
      </w:pPr>
      <w:r w:rsidRPr="002F4E66">
        <w:rPr>
          <w:sz w:val="24"/>
          <w:szCs w:val="24"/>
        </w:rPr>
        <w:t>20) земельного участка, необходимого для проведения работ, связанных с пользованием недрами, недропользователю;</w:t>
      </w:r>
    </w:p>
    <w:p w:rsidR="002F4E66" w:rsidRPr="002F4E66" w:rsidRDefault="002F4E66" w:rsidP="002F4E66">
      <w:pPr>
        <w:ind w:firstLine="709"/>
        <w:rPr>
          <w:sz w:val="24"/>
          <w:szCs w:val="24"/>
        </w:rPr>
      </w:pPr>
      <w:r w:rsidRPr="002F4E66">
        <w:rPr>
          <w:sz w:val="24"/>
          <w:szCs w:val="24"/>
        </w:rPr>
        <w:lastRenderedPageBreak/>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F4E66" w:rsidRPr="002F4E66" w:rsidRDefault="002F4E66" w:rsidP="002F4E66">
      <w:pPr>
        <w:ind w:firstLine="709"/>
        <w:rPr>
          <w:sz w:val="24"/>
          <w:szCs w:val="24"/>
        </w:rPr>
      </w:pPr>
      <w:r w:rsidRPr="002F4E66">
        <w:rPr>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F4E66" w:rsidRPr="002F4E66" w:rsidRDefault="002F4E66" w:rsidP="002F4E66">
      <w:pPr>
        <w:ind w:firstLine="709"/>
        <w:rPr>
          <w:sz w:val="24"/>
          <w:szCs w:val="24"/>
        </w:rPr>
      </w:pPr>
      <w:r w:rsidRPr="002F4E66">
        <w:rPr>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F4E66" w:rsidRPr="002F4E66" w:rsidRDefault="002F4E66" w:rsidP="002F4E66">
      <w:pPr>
        <w:ind w:firstLine="709"/>
        <w:rPr>
          <w:sz w:val="24"/>
          <w:szCs w:val="24"/>
        </w:rPr>
      </w:pPr>
      <w:r w:rsidRPr="002F4E66">
        <w:rPr>
          <w:sz w:val="24"/>
          <w:szCs w:val="24"/>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F4E66" w:rsidRPr="002F4E66" w:rsidRDefault="002F4E66" w:rsidP="002F4E66">
      <w:pPr>
        <w:ind w:firstLine="709"/>
        <w:rPr>
          <w:sz w:val="24"/>
          <w:szCs w:val="24"/>
        </w:rPr>
      </w:pPr>
      <w:r w:rsidRPr="002F4E66">
        <w:rPr>
          <w:sz w:val="24"/>
          <w:szCs w:val="24"/>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2F4E66" w:rsidRPr="002F4E66" w:rsidRDefault="002F4E66" w:rsidP="002F4E66">
      <w:pPr>
        <w:ind w:firstLine="709"/>
        <w:rPr>
          <w:sz w:val="24"/>
          <w:szCs w:val="24"/>
        </w:rPr>
      </w:pPr>
      <w:r w:rsidRPr="002F4E66">
        <w:rPr>
          <w:sz w:val="24"/>
          <w:szCs w:val="24"/>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F4E66" w:rsidRPr="002F4E66" w:rsidRDefault="002F4E66" w:rsidP="002F4E66">
      <w:pPr>
        <w:ind w:firstLine="709"/>
        <w:rPr>
          <w:sz w:val="24"/>
          <w:szCs w:val="24"/>
        </w:rPr>
      </w:pPr>
      <w:r w:rsidRPr="002F4E66">
        <w:rPr>
          <w:sz w:val="24"/>
          <w:szCs w:val="24"/>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F4E66" w:rsidRPr="002F4E66" w:rsidRDefault="002F4E66" w:rsidP="002F4E66">
      <w:pPr>
        <w:ind w:firstLine="709"/>
        <w:rPr>
          <w:sz w:val="24"/>
          <w:szCs w:val="24"/>
        </w:rPr>
      </w:pPr>
      <w:r w:rsidRPr="002F4E66">
        <w:rPr>
          <w:sz w:val="24"/>
          <w:szCs w:val="24"/>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F4E66" w:rsidRPr="002F4E66" w:rsidRDefault="002F4E66" w:rsidP="002F4E66">
      <w:pPr>
        <w:ind w:firstLine="709"/>
        <w:rPr>
          <w:sz w:val="24"/>
          <w:szCs w:val="24"/>
        </w:rPr>
      </w:pPr>
      <w:r w:rsidRPr="002F4E66">
        <w:rPr>
          <w:sz w:val="24"/>
          <w:szCs w:val="24"/>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F4E66" w:rsidRPr="002F4E66" w:rsidRDefault="002F4E66" w:rsidP="002F4E66">
      <w:pPr>
        <w:ind w:firstLine="709"/>
        <w:rPr>
          <w:sz w:val="24"/>
          <w:szCs w:val="24"/>
        </w:rPr>
      </w:pPr>
      <w:r w:rsidRPr="002F4E66">
        <w:rPr>
          <w:sz w:val="24"/>
          <w:szCs w:val="24"/>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F4E66" w:rsidRPr="002F4E66" w:rsidRDefault="002F4E66" w:rsidP="002F4E66">
      <w:pPr>
        <w:ind w:firstLine="709"/>
        <w:rPr>
          <w:sz w:val="24"/>
          <w:szCs w:val="24"/>
        </w:rPr>
      </w:pPr>
      <w:r w:rsidRPr="002F4E66">
        <w:rPr>
          <w:sz w:val="24"/>
          <w:szCs w:val="24"/>
        </w:rPr>
        <w:lastRenderedPageBreak/>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F4E66" w:rsidRPr="002F4E66" w:rsidRDefault="002F4E66" w:rsidP="002F4E66">
      <w:pPr>
        <w:ind w:firstLine="709"/>
        <w:rPr>
          <w:sz w:val="24"/>
          <w:szCs w:val="24"/>
        </w:rPr>
      </w:pPr>
      <w:r w:rsidRPr="002F4E66">
        <w:rPr>
          <w:sz w:val="24"/>
          <w:szCs w:val="24"/>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F4E66" w:rsidRDefault="002F4E66" w:rsidP="002F4E66">
      <w:pPr>
        <w:ind w:firstLine="709"/>
        <w:rPr>
          <w:sz w:val="24"/>
          <w:szCs w:val="24"/>
        </w:rPr>
      </w:pPr>
      <w:r w:rsidRPr="002F4E66">
        <w:rPr>
          <w:sz w:val="24"/>
          <w:szCs w:val="24"/>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B15AED" w:rsidRPr="002F4E66" w:rsidRDefault="00B15AED" w:rsidP="002F4E66">
      <w:pPr>
        <w:ind w:firstLine="709"/>
        <w:rPr>
          <w:sz w:val="24"/>
          <w:szCs w:val="24"/>
        </w:rPr>
      </w:pPr>
    </w:p>
    <w:p w:rsidR="00B15AED" w:rsidRDefault="00B15AED" w:rsidP="00B15AED">
      <w:pPr>
        <w:ind w:firstLine="709"/>
        <w:rPr>
          <w:b/>
          <w:sz w:val="24"/>
          <w:szCs w:val="24"/>
        </w:rPr>
      </w:pPr>
      <w:r w:rsidRPr="00B15AED">
        <w:rPr>
          <w:b/>
          <w:sz w:val="24"/>
          <w:szCs w:val="24"/>
        </w:rPr>
        <w:t>Статья 15.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Должанского сельского поселения Ейского района</w:t>
      </w:r>
    </w:p>
    <w:p w:rsidR="00B15AED" w:rsidRPr="00B15AED" w:rsidRDefault="00B15AED" w:rsidP="00B15AED">
      <w:pPr>
        <w:ind w:firstLine="709"/>
        <w:rPr>
          <w:b/>
          <w:sz w:val="24"/>
          <w:szCs w:val="24"/>
        </w:rPr>
      </w:pPr>
    </w:p>
    <w:p w:rsidR="00B15AED" w:rsidRDefault="00B15AED" w:rsidP="00B15AED">
      <w:pPr>
        <w:ind w:firstLine="709"/>
        <w:rPr>
          <w:sz w:val="24"/>
          <w:szCs w:val="24"/>
        </w:rPr>
      </w:pPr>
      <w:r w:rsidRPr="00B15AED">
        <w:rPr>
          <w:sz w:val="24"/>
          <w:szCs w:val="24"/>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B15AED" w:rsidRPr="00B15AED" w:rsidRDefault="00B15AED" w:rsidP="00B15AED">
      <w:pPr>
        <w:ind w:firstLine="709"/>
        <w:rPr>
          <w:sz w:val="24"/>
          <w:szCs w:val="24"/>
        </w:rPr>
      </w:pPr>
    </w:p>
    <w:p w:rsidR="00C25362" w:rsidRDefault="00C25362" w:rsidP="00032E75">
      <w:pPr>
        <w:ind w:firstLine="709"/>
        <w:rPr>
          <w:b/>
          <w:sz w:val="24"/>
          <w:szCs w:val="24"/>
        </w:rPr>
        <w:sectPr w:rsidR="00C25362" w:rsidSect="00A007A6">
          <w:headerReference w:type="default" r:id="rId9"/>
          <w:footerReference w:type="even" r:id="rId10"/>
          <w:footerReference w:type="default" r:id="rId11"/>
          <w:pgSz w:w="11906" w:h="16838"/>
          <w:pgMar w:top="1134" w:right="850" w:bottom="993" w:left="1701" w:header="708" w:footer="363" w:gutter="0"/>
          <w:pgNumType w:start="2"/>
          <w:cols w:space="708"/>
          <w:titlePg/>
          <w:docGrid w:linePitch="360"/>
        </w:sectPr>
      </w:pPr>
    </w:p>
    <w:p w:rsidR="00C25362" w:rsidRDefault="00B15AED" w:rsidP="00C25362">
      <w:pPr>
        <w:ind w:firstLine="709"/>
        <w:rPr>
          <w:b/>
          <w:sz w:val="24"/>
          <w:szCs w:val="24"/>
        </w:rPr>
      </w:pPr>
      <w:r w:rsidRPr="00B15AED">
        <w:rPr>
          <w:b/>
          <w:sz w:val="24"/>
          <w:szCs w:val="24"/>
        </w:rPr>
        <w:lastRenderedPageBreak/>
        <w:t>Статья 16. Приобретение прав на земельные участки, на которых  расположены объекты недвижимост</w:t>
      </w:r>
      <w:bookmarkEnd w:id="33"/>
      <w:bookmarkEnd w:id="34"/>
      <w:r w:rsidR="005A0660">
        <w:rPr>
          <w:b/>
          <w:sz w:val="24"/>
          <w:szCs w:val="24"/>
        </w:rPr>
        <w:t>и</w:t>
      </w:r>
    </w:p>
    <w:p w:rsidR="00C25362" w:rsidRDefault="00C25362" w:rsidP="00C25362">
      <w:pPr>
        <w:ind w:firstLine="709"/>
        <w:rPr>
          <w:b/>
          <w:sz w:val="24"/>
          <w:szCs w:val="24"/>
        </w:rPr>
      </w:pPr>
    </w:p>
    <w:p w:rsidR="005A0660" w:rsidRDefault="005A0660" w:rsidP="00C25362">
      <w:pPr>
        <w:ind w:firstLine="709"/>
        <w:rPr>
          <w:sz w:val="24"/>
          <w:szCs w:val="24"/>
        </w:rPr>
      </w:pPr>
      <w:r w:rsidRPr="005A0660">
        <w:rPr>
          <w:sz w:val="24"/>
          <w:szCs w:val="24"/>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C25362" w:rsidRPr="005A0660" w:rsidRDefault="00C25362" w:rsidP="00C25362">
      <w:pPr>
        <w:keepNext/>
        <w:keepLines/>
        <w:ind w:firstLine="709"/>
        <w:jc w:val="both"/>
        <w:outlineLvl w:val="2"/>
        <w:rPr>
          <w:sz w:val="24"/>
          <w:szCs w:val="24"/>
        </w:rPr>
      </w:pPr>
      <w:r w:rsidRPr="005A0660">
        <w:rPr>
          <w:sz w:val="24"/>
          <w:szCs w:val="24"/>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C25362" w:rsidRDefault="00C25362" w:rsidP="00C25362">
      <w:pPr>
        <w:ind w:firstLine="709"/>
        <w:rPr>
          <w:sz w:val="24"/>
          <w:szCs w:val="24"/>
        </w:rPr>
      </w:pPr>
    </w:p>
    <w:p w:rsidR="00C25362" w:rsidRPr="005A0660" w:rsidRDefault="00C25362" w:rsidP="00C25362">
      <w:pPr>
        <w:keepNext/>
        <w:keepLines/>
        <w:ind w:firstLine="709"/>
        <w:jc w:val="both"/>
        <w:outlineLvl w:val="2"/>
        <w:rPr>
          <w:sz w:val="24"/>
          <w:szCs w:val="24"/>
        </w:rPr>
      </w:pPr>
      <w:r w:rsidRPr="005A0660">
        <w:rPr>
          <w:sz w:val="24"/>
          <w:szCs w:val="24"/>
        </w:rPr>
        <w:lastRenderedPageBreak/>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C25362" w:rsidRPr="005A0660" w:rsidRDefault="00C25362" w:rsidP="00C25362">
      <w:pPr>
        <w:keepNext/>
        <w:keepLines/>
        <w:ind w:firstLine="709"/>
        <w:jc w:val="both"/>
        <w:outlineLvl w:val="2"/>
        <w:rPr>
          <w:sz w:val="24"/>
          <w:szCs w:val="24"/>
        </w:rPr>
      </w:pPr>
      <w:r w:rsidRPr="005A0660">
        <w:rPr>
          <w:sz w:val="24"/>
          <w:szCs w:val="24"/>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C25362" w:rsidRPr="005A0660" w:rsidRDefault="00C25362" w:rsidP="00C25362">
      <w:pPr>
        <w:keepNext/>
        <w:keepLines/>
        <w:ind w:firstLine="709"/>
        <w:jc w:val="both"/>
        <w:outlineLvl w:val="2"/>
        <w:rPr>
          <w:sz w:val="24"/>
          <w:szCs w:val="24"/>
        </w:rPr>
      </w:pPr>
      <w:r w:rsidRPr="005A0660">
        <w:rPr>
          <w:sz w:val="24"/>
          <w:szCs w:val="24"/>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C25362" w:rsidRPr="005A0660" w:rsidRDefault="00C25362" w:rsidP="00C25362">
      <w:pPr>
        <w:keepNext/>
        <w:keepLines/>
        <w:ind w:firstLine="709"/>
        <w:jc w:val="both"/>
        <w:outlineLvl w:val="2"/>
        <w:rPr>
          <w:sz w:val="24"/>
          <w:szCs w:val="24"/>
        </w:rPr>
      </w:pPr>
      <w:r w:rsidRPr="005A0660">
        <w:rPr>
          <w:sz w:val="24"/>
          <w:szCs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C25362" w:rsidRPr="005A0660" w:rsidRDefault="00C25362" w:rsidP="00C25362">
      <w:pPr>
        <w:keepNext/>
        <w:keepLines/>
        <w:ind w:firstLine="709"/>
        <w:jc w:val="both"/>
        <w:outlineLvl w:val="2"/>
        <w:rPr>
          <w:sz w:val="24"/>
          <w:szCs w:val="24"/>
        </w:rPr>
      </w:pPr>
      <w:r w:rsidRPr="005A0660">
        <w:rPr>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C25362" w:rsidRPr="005A0660" w:rsidRDefault="00C25362" w:rsidP="00C25362">
      <w:pPr>
        <w:keepNext/>
        <w:keepLines/>
        <w:ind w:firstLine="709"/>
        <w:jc w:val="both"/>
        <w:outlineLvl w:val="2"/>
        <w:rPr>
          <w:sz w:val="24"/>
          <w:szCs w:val="24"/>
        </w:rPr>
      </w:pPr>
      <w:r w:rsidRPr="005A0660">
        <w:rPr>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C25362" w:rsidRPr="005A0660" w:rsidRDefault="00C25362" w:rsidP="00C25362">
      <w:pPr>
        <w:keepNext/>
        <w:keepLines/>
        <w:ind w:firstLine="709"/>
        <w:jc w:val="both"/>
        <w:outlineLvl w:val="2"/>
        <w:rPr>
          <w:sz w:val="24"/>
          <w:szCs w:val="24"/>
        </w:rPr>
      </w:pPr>
      <w:r w:rsidRPr="005A0660">
        <w:rPr>
          <w:sz w:val="24"/>
          <w:szCs w:val="24"/>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C25362" w:rsidRPr="005A0660" w:rsidRDefault="00C25362" w:rsidP="00C25362">
      <w:pPr>
        <w:keepNext/>
        <w:keepLines/>
        <w:ind w:firstLine="709"/>
        <w:jc w:val="both"/>
        <w:outlineLvl w:val="2"/>
        <w:rPr>
          <w:sz w:val="24"/>
          <w:szCs w:val="24"/>
        </w:rPr>
      </w:pPr>
      <w:r w:rsidRPr="005A0660">
        <w:rPr>
          <w:sz w:val="24"/>
          <w:szCs w:val="24"/>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C25362" w:rsidRPr="005A0660" w:rsidRDefault="00C25362" w:rsidP="00C25362">
      <w:pPr>
        <w:keepNext/>
        <w:keepLines/>
        <w:ind w:firstLine="709"/>
        <w:jc w:val="both"/>
        <w:outlineLvl w:val="2"/>
        <w:rPr>
          <w:sz w:val="24"/>
          <w:szCs w:val="24"/>
        </w:rPr>
      </w:pPr>
      <w:r w:rsidRPr="005A0660">
        <w:rPr>
          <w:sz w:val="24"/>
          <w:szCs w:val="24"/>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C25362" w:rsidRPr="005A0660" w:rsidRDefault="00C25362" w:rsidP="00C25362">
      <w:pPr>
        <w:keepNext/>
        <w:keepLines/>
        <w:ind w:firstLine="709"/>
        <w:jc w:val="both"/>
        <w:outlineLvl w:val="2"/>
        <w:rPr>
          <w:sz w:val="24"/>
          <w:szCs w:val="24"/>
        </w:rPr>
      </w:pPr>
      <w:r w:rsidRPr="005A0660">
        <w:rPr>
          <w:sz w:val="24"/>
          <w:szCs w:val="24"/>
        </w:rPr>
        <w:lastRenderedPageBreak/>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C25362" w:rsidRPr="005A0660" w:rsidRDefault="00C25362" w:rsidP="00C25362">
      <w:pPr>
        <w:keepNext/>
        <w:keepLines/>
        <w:ind w:firstLine="709"/>
        <w:jc w:val="both"/>
        <w:outlineLvl w:val="2"/>
        <w:rPr>
          <w:sz w:val="24"/>
          <w:szCs w:val="24"/>
        </w:rPr>
      </w:pPr>
      <w:r w:rsidRPr="005A0660">
        <w:rPr>
          <w:sz w:val="24"/>
          <w:szCs w:val="24"/>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C25362" w:rsidRPr="005A0660" w:rsidRDefault="00C25362" w:rsidP="00C25362">
      <w:pPr>
        <w:keepNext/>
        <w:keepLines/>
        <w:ind w:firstLine="709"/>
        <w:jc w:val="both"/>
        <w:outlineLvl w:val="2"/>
        <w:rPr>
          <w:sz w:val="24"/>
          <w:szCs w:val="24"/>
        </w:rPr>
      </w:pPr>
      <w:r w:rsidRPr="005A0660">
        <w:rPr>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C25362" w:rsidRPr="005A0660" w:rsidRDefault="00C25362" w:rsidP="00C25362">
      <w:pPr>
        <w:keepNext/>
        <w:keepLines/>
        <w:ind w:firstLine="709"/>
        <w:jc w:val="both"/>
        <w:outlineLvl w:val="2"/>
        <w:rPr>
          <w:sz w:val="24"/>
          <w:szCs w:val="24"/>
        </w:rPr>
      </w:pPr>
      <w:r w:rsidRPr="005A0660">
        <w:rPr>
          <w:sz w:val="24"/>
          <w:szCs w:val="24"/>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C25362" w:rsidRPr="005A0660" w:rsidRDefault="00C25362" w:rsidP="00C25362">
      <w:pPr>
        <w:keepNext/>
        <w:keepLines/>
        <w:ind w:firstLine="709"/>
        <w:jc w:val="both"/>
        <w:outlineLvl w:val="2"/>
        <w:rPr>
          <w:sz w:val="24"/>
          <w:szCs w:val="24"/>
        </w:rPr>
      </w:pPr>
      <w:r w:rsidRPr="005A0660">
        <w:rPr>
          <w:sz w:val="24"/>
          <w:szCs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C25362" w:rsidRPr="005A0660" w:rsidRDefault="00C25362" w:rsidP="00C25362">
      <w:pPr>
        <w:keepNext/>
        <w:keepLines/>
        <w:ind w:firstLine="709"/>
        <w:jc w:val="both"/>
        <w:outlineLvl w:val="2"/>
        <w:rPr>
          <w:sz w:val="24"/>
          <w:szCs w:val="24"/>
        </w:rPr>
      </w:pPr>
    </w:p>
    <w:p w:rsidR="00C25362" w:rsidRPr="005A0660" w:rsidRDefault="00C25362" w:rsidP="00C25362">
      <w:pPr>
        <w:keepNext/>
        <w:keepLines/>
        <w:ind w:firstLine="709"/>
        <w:jc w:val="both"/>
        <w:outlineLvl w:val="2"/>
        <w:rPr>
          <w:rFonts w:ascii="Cambria" w:hAnsi="Cambria"/>
          <w:b/>
          <w:sz w:val="24"/>
          <w:szCs w:val="24"/>
        </w:rPr>
      </w:pPr>
      <w:r w:rsidRPr="005A0660">
        <w:rPr>
          <w:rFonts w:ascii="Cambria" w:hAnsi="Cambria"/>
          <w:b/>
          <w:sz w:val="24"/>
          <w:szCs w:val="24"/>
        </w:rPr>
        <w:t>Статья 17.  Переоформление прав на земельные участки</w:t>
      </w:r>
    </w:p>
    <w:p w:rsidR="00C25362" w:rsidRPr="005A0660" w:rsidRDefault="00C25362" w:rsidP="00C25362">
      <w:pPr>
        <w:spacing w:line="276" w:lineRule="auto"/>
        <w:ind w:firstLine="709"/>
        <w:jc w:val="both"/>
        <w:rPr>
          <w:sz w:val="24"/>
          <w:szCs w:val="24"/>
        </w:rPr>
      </w:pPr>
    </w:p>
    <w:p w:rsidR="00C25362" w:rsidRPr="005A0660" w:rsidRDefault="00C25362" w:rsidP="00BC5EF3">
      <w:pPr>
        <w:ind w:firstLine="709"/>
        <w:jc w:val="both"/>
        <w:rPr>
          <w:sz w:val="24"/>
          <w:szCs w:val="24"/>
        </w:rPr>
      </w:pPr>
      <w:bookmarkStart w:id="35" w:name="_Toc277336790"/>
      <w:bookmarkStart w:id="36" w:name="_Toc277337123"/>
      <w:bookmarkStart w:id="37" w:name="_Toc344077810"/>
      <w:r w:rsidRPr="005A0660">
        <w:rPr>
          <w:sz w:val="24"/>
          <w:szCs w:val="24"/>
        </w:rPr>
        <w:t>1. Переоформление прав на земельные участки производится в следующих случаях:</w:t>
      </w:r>
    </w:p>
    <w:p w:rsidR="00C25362" w:rsidRPr="005A0660" w:rsidRDefault="00C25362" w:rsidP="00BC5EF3">
      <w:pPr>
        <w:ind w:firstLine="709"/>
        <w:jc w:val="both"/>
        <w:rPr>
          <w:sz w:val="24"/>
          <w:szCs w:val="24"/>
        </w:rPr>
      </w:pPr>
      <w:r w:rsidRPr="005A0660">
        <w:rPr>
          <w:sz w:val="24"/>
          <w:szCs w:val="24"/>
        </w:rPr>
        <w:t>- переоформление права постоянного (бессрочного) пользования земельным  участком;</w:t>
      </w:r>
    </w:p>
    <w:p w:rsidR="00C25362" w:rsidRPr="005A0660" w:rsidRDefault="00C25362" w:rsidP="00BC5EF3">
      <w:pPr>
        <w:ind w:firstLine="709"/>
        <w:jc w:val="both"/>
        <w:rPr>
          <w:sz w:val="24"/>
          <w:szCs w:val="24"/>
        </w:rPr>
      </w:pPr>
      <w:r w:rsidRPr="005A0660">
        <w:rPr>
          <w:sz w:val="24"/>
          <w:szCs w:val="24"/>
        </w:rPr>
        <w:t>- переоформление права пожизненного наследуемого владения земельным  участком.</w:t>
      </w:r>
    </w:p>
    <w:p w:rsidR="00C25362" w:rsidRPr="005A0660" w:rsidRDefault="00C25362" w:rsidP="00BC5EF3">
      <w:pPr>
        <w:ind w:firstLine="709"/>
        <w:jc w:val="both"/>
        <w:rPr>
          <w:sz w:val="24"/>
          <w:szCs w:val="24"/>
        </w:rPr>
      </w:pPr>
      <w:r w:rsidRPr="005A0660">
        <w:rPr>
          <w:sz w:val="24"/>
          <w:szCs w:val="24"/>
        </w:rPr>
        <w:t>2. Решение о переоформлении прав на земельный участок принимается администрацией муниципального образования Ейский район.</w:t>
      </w:r>
    </w:p>
    <w:p w:rsidR="00C25362" w:rsidRPr="005A0660" w:rsidRDefault="00C25362" w:rsidP="00BC5EF3">
      <w:pPr>
        <w:ind w:firstLine="709"/>
        <w:jc w:val="both"/>
        <w:rPr>
          <w:sz w:val="24"/>
          <w:szCs w:val="24"/>
        </w:rPr>
      </w:pPr>
      <w:r w:rsidRPr="005A0660">
        <w:rPr>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C25362" w:rsidRPr="005A0660" w:rsidRDefault="00C25362" w:rsidP="00BC5EF3">
      <w:pPr>
        <w:ind w:firstLine="709"/>
        <w:jc w:val="both"/>
        <w:rPr>
          <w:sz w:val="24"/>
          <w:szCs w:val="24"/>
        </w:rPr>
      </w:pPr>
      <w:r w:rsidRPr="005A0660">
        <w:rPr>
          <w:sz w:val="24"/>
          <w:szCs w:val="24"/>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на:</w:t>
      </w:r>
    </w:p>
    <w:p w:rsidR="00C25362" w:rsidRPr="005A0660" w:rsidRDefault="00C25362" w:rsidP="00BC5EF3">
      <w:pPr>
        <w:ind w:firstLine="709"/>
        <w:jc w:val="both"/>
        <w:rPr>
          <w:sz w:val="24"/>
          <w:szCs w:val="24"/>
        </w:rPr>
      </w:pPr>
      <w:r w:rsidRPr="005A0660">
        <w:rPr>
          <w:sz w:val="24"/>
          <w:szCs w:val="24"/>
        </w:rPr>
        <w:t>- право собственности;</w:t>
      </w:r>
    </w:p>
    <w:p w:rsidR="00C25362" w:rsidRPr="005A0660" w:rsidRDefault="00C25362" w:rsidP="00BC5EF3">
      <w:pPr>
        <w:ind w:firstLine="709"/>
        <w:jc w:val="both"/>
        <w:rPr>
          <w:sz w:val="24"/>
          <w:szCs w:val="24"/>
        </w:rPr>
      </w:pPr>
      <w:r w:rsidRPr="005A0660">
        <w:rPr>
          <w:sz w:val="24"/>
          <w:szCs w:val="24"/>
        </w:rPr>
        <w:t>- право аренды.</w:t>
      </w:r>
    </w:p>
    <w:p w:rsidR="00C25362" w:rsidRPr="005A0660" w:rsidRDefault="00C25362" w:rsidP="00BC5EF3">
      <w:pPr>
        <w:ind w:firstLine="709"/>
        <w:jc w:val="both"/>
        <w:rPr>
          <w:sz w:val="24"/>
          <w:szCs w:val="24"/>
        </w:rPr>
      </w:pPr>
      <w:r w:rsidRPr="005A0660">
        <w:rPr>
          <w:sz w:val="24"/>
          <w:szCs w:val="24"/>
        </w:rPr>
        <w:t>Переоформление указанных прав в установленных земельным законодательством случаях сроком не ограничивается.</w:t>
      </w:r>
    </w:p>
    <w:p w:rsidR="00C25362" w:rsidRPr="005A0660" w:rsidRDefault="00C25362" w:rsidP="00BC5EF3">
      <w:pPr>
        <w:ind w:firstLine="709"/>
        <w:jc w:val="both"/>
        <w:rPr>
          <w:sz w:val="24"/>
          <w:szCs w:val="24"/>
        </w:rPr>
      </w:pPr>
      <w:r w:rsidRPr="005A0660">
        <w:rPr>
          <w:sz w:val="24"/>
          <w:szCs w:val="24"/>
        </w:rPr>
        <w:lastRenderedPageBreak/>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C25362" w:rsidRPr="005A0660" w:rsidRDefault="00C25362" w:rsidP="00BC5EF3">
      <w:pPr>
        <w:ind w:firstLine="709"/>
        <w:jc w:val="both"/>
        <w:rPr>
          <w:sz w:val="24"/>
          <w:szCs w:val="24"/>
        </w:rPr>
      </w:pPr>
      <w:r w:rsidRPr="005A0660">
        <w:rPr>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C25362" w:rsidRPr="005A0660" w:rsidRDefault="00C25362" w:rsidP="00BC5EF3">
      <w:pPr>
        <w:ind w:firstLine="709"/>
        <w:jc w:val="both"/>
        <w:rPr>
          <w:sz w:val="24"/>
          <w:szCs w:val="24"/>
        </w:rPr>
      </w:pPr>
      <w:r w:rsidRPr="005A0660">
        <w:rPr>
          <w:sz w:val="24"/>
          <w:szCs w:val="24"/>
        </w:rPr>
        <w:t>- право собственности;</w:t>
      </w:r>
    </w:p>
    <w:p w:rsidR="00C25362" w:rsidRPr="005A0660" w:rsidRDefault="00C25362" w:rsidP="00BC5EF3">
      <w:pPr>
        <w:ind w:firstLine="709"/>
        <w:jc w:val="both"/>
        <w:rPr>
          <w:sz w:val="24"/>
          <w:szCs w:val="24"/>
        </w:rPr>
      </w:pPr>
      <w:r w:rsidRPr="005A0660">
        <w:rPr>
          <w:sz w:val="24"/>
          <w:szCs w:val="24"/>
        </w:rPr>
        <w:t>- право аренды.</w:t>
      </w:r>
    </w:p>
    <w:p w:rsidR="00C25362" w:rsidRPr="005A0660" w:rsidRDefault="00C25362" w:rsidP="00BC5EF3">
      <w:pPr>
        <w:ind w:firstLine="709"/>
        <w:jc w:val="both"/>
        <w:rPr>
          <w:sz w:val="24"/>
          <w:szCs w:val="24"/>
        </w:rPr>
      </w:pPr>
      <w:r w:rsidRPr="005A0660">
        <w:rPr>
          <w:sz w:val="24"/>
          <w:szCs w:val="24"/>
        </w:rPr>
        <w:t>Переоформление указанных прав производится в сроки, установленные  действующим законодательством.</w:t>
      </w:r>
      <w:bookmarkStart w:id="38" w:name="_Toc344077821"/>
      <w:bookmarkStart w:id="39" w:name="_Toc353466152"/>
      <w:bookmarkStart w:id="40" w:name="_Toc353543251"/>
      <w:bookmarkEnd w:id="35"/>
      <w:bookmarkEnd w:id="36"/>
      <w:bookmarkEnd w:id="37"/>
    </w:p>
    <w:p w:rsidR="00C25362" w:rsidRPr="005A0660" w:rsidRDefault="00C25362" w:rsidP="00C25362">
      <w:pPr>
        <w:spacing w:line="276" w:lineRule="auto"/>
        <w:ind w:firstLine="709"/>
        <w:jc w:val="both"/>
        <w:rPr>
          <w:sz w:val="24"/>
          <w:szCs w:val="24"/>
        </w:rPr>
      </w:pPr>
    </w:p>
    <w:p w:rsidR="00C25362" w:rsidRPr="005A0660" w:rsidRDefault="00C25362" w:rsidP="00C25362">
      <w:pPr>
        <w:keepNext/>
        <w:keepLines/>
        <w:spacing w:before="200" w:line="312" w:lineRule="auto"/>
        <w:ind w:firstLine="709"/>
        <w:jc w:val="both"/>
        <w:outlineLvl w:val="1"/>
        <w:rPr>
          <w:rFonts w:ascii="Cambria" w:hAnsi="Cambria"/>
          <w:b/>
          <w:bCs/>
          <w:sz w:val="24"/>
          <w:szCs w:val="24"/>
        </w:rPr>
      </w:pPr>
      <w:bookmarkStart w:id="41" w:name="_Toc353548172"/>
      <w:bookmarkStart w:id="42" w:name="_Toc374973475"/>
      <w:r w:rsidRPr="005A0660">
        <w:rPr>
          <w:rFonts w:ascii="Cambria" w:hAnsi="Cambria"/>
          <w:b/>
          <w:bCs/>
          <w:sz w:val="24"/>
          <w:szCs w:val="24"/>
        </w:rPr>
        <w:t>Глава 5. ПРЕКРАЩЕНИЕ И ОГРАНИЧЕНИЕ ПРАВ НА ЗЕМЕЛЬНЫЕ УЧАСТКИ. СЕРВИТУТЫ. РЕЗЕРВИРОВАНИЕ И ИЗЬЯТИЕ ЗЕМЕЛЬНЫХ УЧАСТКОВ ДЛЯ МУНИЦИПАЛЬНЫХ НУЖД</w:t>
      </w:r>
      <w:bookmarkEnd w:id="38"/>
      <w:bookmarkEnd w:id="39"/>
      <w:bookmarkEnd w:id="40"/>
      <w:bookmarkEnd w:id="41"/>
      <w:bookmarkEnd w:id="42"/>
    </w:p>
    <w:p w:rsidR="00C25362" w:rsidRPr="005A0660" w:rsidRDefault="00C25362" w:rsidP="00C25362">
      <w:pPr>
        <w:spacing w:line="276" w:lineRule="auto"/>
        <w:ind w:firstLine="709"/>
        <w:jc w:val="both"/>
        <w:rPr>
          <w:sz w:val="24"/>
          <w:szCs w:val="24"/>
        </w:rPr>
      </w:pPr>
    </w:p>
    <w:p w:rsidR="00C25362" w:rsidRPr="005A0660" w:rsidRDefault="00C25362" w:rsidP="00C25362">
      <w:pPr>
        <w:spacing w:line="276" w:lineRule="auto"/>
        <w:ind w:firstLine="709"/>
        <w:jc w:val="both"/>
        <w:rPr>
          <w:sz w:val="24"/>
          <w:szCs w:val="24"/>
        </w:rPr>
      </w:pPr>
      <w:r w:rsidRPr="005A0660">
        <w:rPr>
          <w:sz w:val="24"/>
          <w:szCs w:val="24"/>
        </w:rPr>
        <w:t>Права на земельный участок прекращаются по основаниям, установленным  федеральным законодательством.</w:t>
      </w:r>
    </w:p>
    <w:p w:rsidR="00C25362" w:rsidRPr="005A0660" w:rsidRDefault="00C25362" w:rsidP="00C25362">
      <w:pPr>
        <w:spacing w:line="276" w:lineRule="auto"/>
        <w:ind w:firstLine="709"/>
        <w:jc w:val="both"/>
        <w:rPr>
          <w:sz w:val="24"/>
          <w:szCs w:val="24"/>
        </w:rPr>
      </w:pPr>
      <w:r w:rsidRPr="005A0660">
        <w:rPr>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C25362" w:rsidRPr="005A0660" w:rsidRDefault="00C25362" w:rsidP="00C25362">
      <w:pPr>
        <w:keepNext/>
        <w:keepLines/>
        <w:spacing w:before="200" w:line="312" w:lineRule="auto"/>
        <w:ind w:firstLine="709"/>
        <w:jc w:val="both"/>
        <w:outlineLvl w:val="2"/>
        <w:rPr>
          <w:rFonts w:ascii="Cambria" w:hAnsi="Cambria"/>
          <w:b/>
          <w:sz w:val="24"/>
          <w:szCs w:val="24"/>
        </w:rPr>
      </w:pPr>
      <w:bookmarkStart w:id="43" w:name="_Toc344077822"/>
      <w:bookmarkStart w:id="44" w:name="_Toc353466153"/>
      <w:bookmarkStart w:id="45" w:name="_Toc353543252"/>
      <w:bookmarkStart w:id="46" w:name="_Toc353548173"/>
      <w:bookmarkStart w:id="47" w:name="_Toc374973476"/>
      <w:r w:rsidRPr="005A0660">
        <w:rPr>
          <w:rFonts w:ascii="Cambria" w:hAnsi="Cambria"/>
          <w:b/>
          <w:sz w:val="24"/>
          <w:szCs w:val="24"/>
        </w:rPr>
        <w:t>Статья 18. Сервитуты</w:t>
      </w:r>
      <w:bookmarkEnd w:id="43"/>
      <w:bookmarkEnd w:id="44"/>
      <w:bookmarkEnd w:id="45"/>
      <w:bookmarkEnd w:id="46"/>
      <w:bookmarkEnd w:id="47"/>
    </w:p>
    <w:p w:rsidR="00C25362" w:rsidRPr="005A0660" w:rsidRDefault="00C25362" w:rsidP="00C25362">
      <w:pPr>
        <w:ind w:firstLine="709"/>
        <w:jc w:val="both"/>
        <w:rPr>
          <w:sz w:val="24"/>
          <w:szCs w:val="24"/>
        </w:rPr>
      </w:pPr>
      <w:r w:rsidRPr="005A0660">
        <w:rPr>
          <w:sz w:val="24"/>
          <w:szCs w:val="24"/>
        </w:rPr>
        <w:t>1. В зависимости от круга лиц сервитуты могут быть частными или публичными. В зависимости от сроков сервитуты могут быть срочными или постоянными.</w:t>
      </w:r>
    </w:p>
    <w:p w:rsidR="00C25362" w:rsidRPr="005A0660" w:rsidRDefault="00C25362" w:rsidP="00C25362">
      <w:pPr>
        <w:ind w:firstLine="709"/>
        <w:jc w:val="both"/>
        <w:rPr>
          <w:sz w:val="24"/>
          <w:szCs w:val="24"/>
        </w:rPr>
      </w:pPr>
      <w:r w:rsidRPr="005A0660">
        <w:rPr>
          <w:sz w:val="24"/>
          <w:szCs w:val="24"/>
        </w:rPr>
        <w:t>2. Установление сервитутов (публичных и частных) производится без изъятия земельных участков.</w:t>
      </w:r>
    </w:p>
    <w:p w:rsidR="00C25362" w:rsidRPr="005A0660" w:rsidRDefault="00C25362" w:rsidP="00C25362">
      <w:pPr>
        <w:ind w:firstLine="709"/>
        <w:jc w:val="both"/>
        <w:rPr>
          <w:sz w:val="24"/>
          <w:szCs w:val="24"/>
        </w:rPr>
      </w:pPr>
      <w:r w:rsidRPr="005A0660">
        <w:rPr>
          <w:sz w:val="24"/>
          <w:szCs w:val="24"/>
        </w:rPr>
        <w:t xml:space="preserve">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Частные сервитуты устанавливаются в соответствии с гражданским законодательством Российской Федерации. </w:t>
      </w:r>
    </w:p>
    <w:p w:rsidR="00C25362" w:rsidRPr="005A0660" w:rsidRDefault="00C25362" w:rsidP="00C25362">
      <w:pPr>
        <w:ind w:firstLine="709"/>
        <w:jc w:val="both"/>
        <w:rPr>
          <w:sz w:val="24"/>
          <w:szCs w:val="24"/>
        </w:rPr>
      </w:pPr>
      <w:r w:rsidRPr="005A0660">
        <w:rPr>
          <w:sz w:val="24"/>
          <w:szCs w:val="24"/>
        </w:rPr>
        <w:t>4. Могут устанавливаться публичные сервитуты для:</w:t>
      </w:r>
    </w:p>
    <w:p w:rsidR="00C25362" w:rsidRPr="005A0660" w:rsidRDefault="00C25362" w:rsidP="00C25362">
      <w:pPr>
        <w:ind w:firstLine="709"/>
        <w:jc w:val="both"/>
        <w:rPr>
          <w:sz w:val="24"/>
          <w:szCs w:val="24"/>
        </w:rPr>
      </w:pPr>
      <w:r w:rsidRPr="005A0660">
        <w:rPr>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25362" w:rsidRPr="005A0660" w:rsidRDefault="00C25362" w:rsidP="00C25362">
      <w:pPr>
        <w:ind w:firstLine="709"/>
        <w:jc w:val="both"/>
        <w:rPr>
          <w:sz w:val="24"/>
          <w:szCs w:val="24"/>
        </w:rPr>
      </w:pPr>
      <w:r w:rsidRPr="005A0660">
        <w:rP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25362" w:rsidRPr="005A0660" w:rsidRDefault="00C25362" w:rsidP="00C25362">
      <w:pPr>
        <w:ind w:firstLine="709"/>
        <w:jc w:val="both"/>
        <w:rPr>
          <w:sz w:val="24"/>
          <w:szCs w:val="24"/>
        </w:rPr>
      </w:pPr>
      <w:r w:rsidRPr="005A0660">
        <w:rPr>
          <w:sz w:val="24"/>
          <w:szCs w:val="24"/>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25362" w:rsidRPr="005A0660" w:rsidRDefault="00C25362" w:rsidP="00C25362">
      <w:pPr>
        <w:ind w:firstLine="709"/>
        <w:jc w:val="both"/>
        <w:rPr>
          <w:sz w:val="24"/>
          <w:szCs w:val="24"/>
        </w:rPr>
      </w:pPr>
      <w:r w:rsidRPr="005A0660">
        <w:rPr>
          <w:sz w:val="24"/>
          <w:szCs w:val="24"/>
        </w:rPr>
        <w:t>4) проведения дренажных работ на земельном участке;</w:t>
      </w:r>
    </w:p>
    <w:p w:rsidR="00C25362" w:rsidRPr="005A0660" w:rsidRDefault="00C25362" w:rsidP="00C25362">
      <w:pPr>
        <w:ind w:firstLine="709"/>
        <w:jc w:val="both"/>
        <w:rPr>
          <w:sz w:val="24"/>
          <w:szCs w:val="24"/>
        </w:rPr>
      </w:pPr>
      <w:r w:rsidRPr="005A0660">
        <w:rPr>
          <w:sz w:val="24"/>
          <w:szCs w:val="24"/>
        </w:rPr>
        <w:t>5) забора (изъятия) водных ресурсов из водных объектов и водопоя;</w:t>
      </w:r>
    </w:p>
    <w:p w:rsidR="00C25362" w:rsidRPr="005A0660" w:rsidRDefault="00C25362" w:rsidP="00C25362">
      <w:pPr>
        <w:ind w:firstLine="709"/>
        <w:jc w:val="both"/>
        <w:rPr>
          <w:sz w:val="24"/>
          <w:szCs w:val="24"/>
        </w:rPr>
      </w:pPr>
      <w:r w:rsidRPr="005A0660">
        <w:rPr>
          <w:sz w:val="24"/>
          <w:szCs w:val="24"/>
        </w:rPr>
        <w:t>6) прогона сельскохозяйственных животных через земельный участок;</w:t>
      </w:r>
    </w:p>
    <w:p w:rsidR="00C25362" w:rsidRPr="005A0660" w:rsidRDefault="00C25362" w:rsidP="00C25362">
      <w:pPr>
        <w:ind w:firstLine="709"/>
        <w:jc w:val="both"/>
        <w:rPr>
          <w:sz w:val="24"/>
          <w:szCs w:val="24"/>
        </w:rPr>
      </w:pPr>
      <w:r w:rsidRPr="005A0660">
        <w:rPr>
          <w:sz w:val="24"/>
          <w:szCs w:val="24"/>
        </w:rPr>
        <w:lastRenderedPageBreak/>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25362" w:rsidRPr="005A0660" w:rsidRDefault="00C25362" w:rsidP="00C25362">
      <w:pPr>
        <w:ind w:firstLine="709"/>
        <w:jc w:val="both"/>
        <w:rPr>
          <w:sz w:val="24"/>
          <w:szCs w:val="24"/>
        </w:rPr>
      </w:pPr>
      <w:r w:rsidRPr="005A0660">
        <w:rPr>
          <w:sz w:val="24"/>
          <w:szCs w:val="24"/>
        </w:rPr>
        <w:t>8) использования земельного участка в целях охоты, рыболовства, аквакультуры (рыбоводства);</w:t>
      </w:r>
    </w:p>
    <w:p w:rsidR="00C25362" w:rsidRPr="005A0660" w:rsidRDefault="00C25362" w:rsidP="00C25362">
      <w:pPr>
        <w:ind w:firstLine="709"/>
        <w:jc w:val="both"/>
        <w:rPr>
          <w:sz w:val="24"/>
          <w:szCs w:val="24"/>
        </w:rPr>
      </w:pPr>
      <w:r w:rsidRPr="005A0660">
        <w:rPr>
          <w:sz w:val="24"/>
          <w:szCs w:val="24"/>
        </w:rPr>
        <w:t>9) временного пользования земельным участком в целях проведения изыскательских, исследовательских и других работ;</w:t>
      </w:r>
    </w:p>
    <w:p w:rsidR="00C25362" w:rsidRPr="005A0660" w:rsidRDefault="00C25362" w:rsidP="00C25362">
      <w:pPr>
        <w:ind w:firstLine="709"/>
        <w:jc w:val="both"/>
        <w:rPr>
          <w:sz w:val="24"/>
          <w:szCs w:val="24"/>
        </w:rPr>
      </w:pPr>
      <w:r w:rsidRPr="005A0660">
        <w:rPr>
          <w:sz w:val="24"/>
          <w:szCs w:val="24"/>
        </w:rPr>
        <w:t>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25362" w:rsidRPr="005A0660" w:rsidRDefault="00C25362" w:rsidP="00C25362">
      <w:pPr>
        <w:ind w:firstLine="709"/>
        <w:jc w:val="both"/>
        <w:rPr>
          <w:sz w:val="24"/>
          <w:szCs w:val="24"/>
        </w:rPr>
      </w:pPr>
      <w:r w:rsidRPr="005A0660">
        <w:rPr>
          <w:sz w:val="24"/>
          <w:szCs w:val="24"/>
        </w:rPr>
        <w:t>6. Осуществление сервитута должно быть наименее обременительным для земельного участка, в отношении которого он установлен.</w:t>
      </w:r>
    </w:p>
    <w:p w:rsidR="00C25362" w:rsidRPr="005A0660" w:rsidRDefault="00C25362" w:rsidP="00C25362">
      <w:pPr>
        <w:ind w:firstLine="709"/>
        <w:jc w:val="both"/>
        <w:rPr>
          <w:sz w:val="24"/>
          <w:szCs w:val="24"/>
        </w:rPr>
      </w:pPr>
      <w:r w:rsidRPr="005A0660">
        <w:rPr>
          <w:sz w:val="24"/>
          <w:szCs w:val="24"/>
        </w:rPr>
        <w:t>7.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25362" w:rsidRPr="005A0660" w:rsidRDefault="00C25362" w:rsidP="00C25362">
      <w:pPr>
        <w:ind w:firstLine="709"/>
        <w:jc w:val="both"/>
        <w:rPr>
          <w:sz w:val="24"/>
          <w:szCs w:val="24"/>
        </w:rPr>
      </w:pPr>
      <w:r w:rsidRPr="005A0660">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25362" w:rsidRPr="005A0660" w:rsidRDefault="00C25362" w:rsidP="00C25362">
      <w:pPr>
        <w:ind w:firstLine="709"/>
        <w:jc w:val="both"/>
        <w:rPr>
          <w:sz w:val="24"/>
          <w:szCs w:val="24"/>
        </w:rPr>
      </w:pPr>
      <w:r w:rsidRPr="005A0660">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25362" w:rsidRPr="005A0660" w:rsidRDefault="00C25362" w:rsidP="00C25362">
      <w:pPr>
        <w:ind w:firstLine="709"/>
        <w:jc w:val="both"/>
        <w:rPr>
          <w:sz w:val="24"/>
          <w:szCs w:val="24"/>
        </w:rPr>
      </w:pPr>
      <w:r w:rsidRPr="005A0660">
        <w:rPr>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25362" w:rsidRPr="005A0660" w:rsidRDefault="00C25362" w:rsidP="00C25362">
      <w:pPr>
        <w:ind w:firstLine="709"/>
        <w:jc w:val="both"/>
        <w:rPr>
          <w:sz w:val="24"/>
          <w:szCs w:val="24"/>
        </w:rPr>
      </w:pPr>
      <w:r w:rsidRPr="005A0660">
        <w:rPr>
          <w:sz w:val="24"/>
          <w:szCs w:val="24"/>
        </w:rPr>
        <w:t>9. Сервитуты подлежат государственной регистрации в соответствии с Федеральным законом «О государственной регистрации недвижимости».</w:t>
      </w:r>
    </w:p>
    <w:p w:rsidR="00C25362" w:rsidRPr="005A0660" w:rsidRDefault="00C25362" w:rsidP="00C25362">
      <w:pPr>
        <w:ind w:firstLine="709"/>
        <w:jc w:val="both"/>
        <w:rPr>
          <w:sz w:val="24"/>
          <w:szCs w:val="24"/>
        </w:rPr>
      </w:pPr>
      <w:r w:rsidRPr="005A0660">
        <w:rPr>
          <w:sz w:val="24"/>
          <w:szCs w:val="24"/>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25362" w:rsidRPr="005A0660" w:rsidRDefault="00C25362" w:rsidP="00C25362">
      <w:pPr>
        <w:ind w:firstLine="709"/>
        <w:jc w:val="both"/>
        <w:rPr>
          <w:sz w:val="24"/>
          <w:szCs w:val="24"/>
        </w:rPr>
      </w:pPr>
    </w:p>
    <w:p w:rsidR="00C25362" w:rsidRPr="005A0660" w:rsidRDefault="00C25362" w:rsidP="00C25362">
      <w:pPr>
        <w:keepNext/>
        <w:keepLines/>
        <w:ind w:firstLine="709"/>
        <w:jc w:val="both"/>
        <w:outlineLvl w:val="2"/>
        <w:rPr>
          <w:rFonts w:ascii="Cambria" w:hAnsi="Cambria"/>
          <w:b/>
          <w:sz w:val="24"/>
          <w:szCs w:val="24"/>
        </w:rPr>
      </w:pPr>
      <w:bookmarkStart w:id="48" w:name="_Toc344077823"/>
      <w:bookmarkStart w:id="49" w:name="_Toc353466154"/>
      <w:bookmarkStart w:id="50" w:name="_Toc353543253"/>
      <w:bookmarkStart w:id="51" w:name="_Toc353548174"/>
      <w:bookmarkStart w:id="52" w:name="_Toc374973477"/>
      <w:r w:rsidRPr="005A0660">
        <w:rPr>
          <w:rFonts w:ascii="Cambria" w:hAnsi="Cambria"/>
          <w:b/>
          <w:sz w:val="24"/>
          <w:szCs w:val="24"/>
        </w:rPr>
        <w:t>Статья 19. Условия установления публичных сервитутов</w:t>
      </w:r>
      <w:bookmarkEnd w:id="48"/>
      <w:bookmarkEnd w:id="49"/>
      <w:bookmarkEnd w:id="50"/>
      <w:bookmarkEnd w:id="51"/>
      <w:bookmarkEnd w:id="52"/>
    </w:p>
    <w:p w:rsidR="00C25362" w:rsidRDefault="00C25362" w:rsidP="00C25362">
      <w:pPr>
        <w:spacing w:line="276" w:lineRule="auto"/>
        <w:jc w:val="both"/>
        <w:rPr>
          <w:sz w:val="24"/>
          <w:szCs w:val="24"/>
        </w:rPr>
      </w:pPr>
      <w:r w:rsidRPr="005A0660">
        <w:rPr>
          <w:sz w:val="24"/>
          <w:szCs w:val="24"/>
        </w:rPr>
        <w:t>(статья 19 главы 5 части I</w:t>
      </w:r>
      <w:r w:rsidRPr="005A0660">
        <w:t xml:space="preserve"> </w:t>
      </w:r>
      <w:r w:rsidRPr="005A0660">
        <w:rPr>
          <w:sz w:val="24"/>
          <w:szCs w:val="24"/>
        </w:rPr>
        <w:t>утратила силу - Решение Совета   муниципального  образования Ейский  район  от 28. 04. 2014 года № 541)</w:t>
      </w:r>
    </w:p>
    <w:p w:rsidR="00C25362" w:rsidRDefault="00C25362" w:rsidP="00C25362">
      <w:pPr>
        <w:spacing w:line="276" w:lineRule="auto"/>
        <w:jc w:val="both"/>
        <w:rPr>
          <w:sz w:val="24"/>
          <w:szCs w:val="24"/>
        </w:rPr>
      </w:pPr>
    </w:p>
    <w:p w:rsidR="00C25362" w:rsidRDefault="00C25362" w:rsidP="00C25362">
      <w:pPr>
        <w:spacing w:line="276" w:lineRule="auto"/>
        <w:ind w:firstLine="709"/>
        <w:rPr>
          <w:b/>
          <w:sz w:val="24"/>
          <w:szCs w:val="24"/>
        </w:rPr>
      </w:pPr>
      <w:r w:rsidRPr="00C25362">
        <w:rPr>
          <w:b/>
          <w:sz w:val="24"/>
          <w:szCs w:val="24"/>
        </w:rPr>
        <w:t>Статья 20. Ограничение прав на землю</w:t>
      </w:r>
    </w:p>
    <w:p w:rsidR="00BC5EF3" w:rsidRPr="00C25362" w:rsidRDefault="00BC5EF3" w:rsidP="00C25362">
      <w:pPr>
        <w:spacing w:line="276" w:lineRule="auto"/>
        <w:ind w:firstLine="709"/>
        <w:rPr>
          <w:b/>
          <w:sz w:val="24"/>
          <w:szCs w:val="24"/>
        </w:rPr>
      </w:pPr>
    </w:p>
    <w:p w:rsidR="00C25362" w:rsidRPr="00C25362" w:rsidRDefault="00C25362" w:rsidP="00C25362">
      <w:pPr>
        <w:spacing w:line="276" w:lineRule="auto"/>
        <w:ind w:firstLine="709"/>
        <w:jc w:val="both"/>
        <w:rPr>
          <w:sz w:val="24"/>
          <w:szCs w:val="24"/>
        </w:rPr>
      </w:pPr>
      <w:r w:rsidRPr="00C25362">
        <w:rPr>
          <w:sz w:val="24"/>
          <w:szCs w:val="24"/>
        </w:rPr>
        <w:t>1. Права на землю могут быть ограничены по основаниям, установленным Земельным кодексом Российской Федерации, федеральными законами.</w:t>
      </w:r>
    </w:p>
    <w:p w:rsidR="00C25362" w:rsidRPr="00C25362" w:rsidRDefault="00C25362" w:rsidP="00C25362">
      <w:pPr>
        <w:spacing w:line="276" w:lineRule="auto"/>
        <w:ind w:firstLine="709"/>
        <w:jc w:val="both"/>
        <w:rPr>
          <w:sz w:val="24"/>
          <w:szCs w:val="24"/>
        </w:rPr>
      </w:pPr>
      <w:r w:rsidRPr="00C25362">
        <w:rPr>
          <w:sz w:val="24"/>
          <w:szCs w:val="24"/>
        </w:rPr>
        <w:t>2. Могут устанавливаться следующие ограничения прав на землю:</w:t>
      </w:r>
    </w:p>
    <w:p w:rsidR="00C25362" w:rsidRPr="00C25362" w:rsidRDefault="00C25362" w:rsidP="00C25362">
      <w:pPr>
        <w:spacing w:line="276" w:lineRule="auto"/>
        <w:jc w:val="both"/>
        <w:rPr>
          <w:sz w:val="24"/>
          <w:szCs w:val="24"/>
        </w:rPr>
      </w:pPr>
      <w:r w:rsidRPr="00C25362">
        <w:rPr>
          <w:sz w:val="24"/>
          <w:szCs w:val="24"/>
        </w:rPr>
        <w:t>1) особые условия использования земельных участков и режим хозяйственной деятельности в охранных, санитарно-защитных зонах;</w:t>
      </w:r>
    </w:p>
    <w:p w:rsidR="00C25362" w:rsidRPr="00C25362" w:rsidRDefault="00C25362" w:rsidP="00C25362">
      <w:pPr>
        <w:spacing w:line="276" w:lineRule="auto"/>
        <w:ind w:firstLine="709"/>
        <w:jc w:val="both"/>
        <w:rPr>
          <w:sz w:val="24"/>
          <w:szCs w:val="24"/>
        </w:rPr>
      </w:pPr>
      <w:r w:rsidRPr="00C25362">
        <w:rPr>
          <w:sz w:val="24"/>
          <w:szCs w:val="24"/>
        </w:rPr>
        <w:t xml:space="preserve">2) особые условия охраны окружающей среды, в том числе животного и растительного мира, памятников природы, истории и культуры, археологических </w:t>
      </w:r>
      <w:r w:rsidRPr="00C25362">
        <w:rPr>
          <w:sz w:val="24"/>
          <w:szCs w:val="24"/>
        </w:rPr>
        <w:lastRenderedPageBreak/>
        <w:t>объектов, сохранения плодородного слоя почвы, естественной среды обитания, путей миграции диких животных;</w:t>
      </w:r>
    </w:p>
    <w:p w:rsidR="00C25362" w:rsidRPr="005A0660" w:rsidRDefault="00C25362" w:rsidP="00C25362">
      <w:pPr>
        <w:spacing w:line="276" w:lineRule="auto"/>
        <w:jc w:val="both"/>
        <w:rPr>
          <w:sz w:val="24"/>
          <w:szCs w:val="24"/>
        </w:rPr>
      </w:pPr>
      <w:r w:rsidRPr="00C25362">
        <w:rPr>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C25362" w:rsidRPr="005A0660" w:rsidRDefault="00C25362" w:rsidP="00C25362">
      <w:pPr>
        <w:keepNext/>
        <w:keepLines/>
        <w:ind w:firstLine="709"/>
        <w:jc w:val="both"/>
        <w:outlineLvl w:val="2"/>
        <w:rPr>
          <w:sz w:val="24"/>
          <w:szCs w:val="24"/>
        </w:rPr>
      </w:pPr>
      <w:bookmarkStart w:id="53" w:name="_Toc344077825"/>
      <w:bookmarkStart w:id="54" w:name="_Toc353466156"/>
      <w:bookmarkStart w:id="55" w:name="_Toc353543255"/>
      <w:bookmarkStart w:id="56" w:name="_Toc353548176"/>
      <w:bookmarkStart w:id="57" w:name="_Toc374973479"/>
      <w:r w:rsidRPr="005A0660">
        <w:rPr>
          <w:sz w:val="24"/>
          <w:szCs w:val="24"/>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C25362" w:rsidRPr="005A0660" w:rsidRDefault="00C25362" w:rsidP="00C25362">
      <w:pPr>
        <w:keepNext/>
        <w:keepLines/>
        <w:ind w:firstLine="709"/>
        <w:jc w:val="both"/>
        <w:outlineLvl w:val="2"/>
        <w:rPr>
          <w:sz w:val="24"/>
          <w:szCs w:val="24"/>
        </w:rPr>
      </w:pPr>
      <w:r w:rsidRPr="005A0660">
        <w:rPr>
          <w:sz w:val="24"/>
          <w:szCs w:val="24"/>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C25362" w:rsidRPr="005A0660" w:rsidRDefault="00C25362" w:rsidP="00C25362">
      <w:pPr>
        <w:keepNext/>
        <w:keepLines/>
        <w:ind w:firstLine="709"/>
        <w:jc w:val="both"/>
        <w:outlineLvl w:val="2"/>
        <w:rPr>
          <w:sz w:val="24"/>
          <w:szCs w:val="24"/>
        </w:rPr>
      </w:pPr>
      <w:r w:rsidRPr="005A0660">
        <w:rPr>
          <w:sz w:val="24"/>
          <w:szCs w:val="24"/>
        </w:rPr>
        <w:t>4. Ограничения прав на землю устанавливаются бессрочно или на определенный срок.</w:t>
      </w:r>
    </w:p>
    <w:p w:rsidR="00C25362" w:rsidRPr="005A0660" w:rsidRDefault="00C25362" w:rsidP="00C25362">
      <w:pPr>
        <w:keepNext/>
        <w:keepLines/>
        <w:ind w:firstLine="709"/>
        <w:jc w:val="both"/>
        <w:outlineLvl w:val="2"/>
        <w:rPr>
          <w:sz w:val="24"/>
          <w:szCs w:val="24"/>
        </w:rPr>
      </w:pPr>
      <w:r w:rsidRPr="005A0660">
        <w:rPr>
          <w:sz w:val="24"/>
          <w:szCs w:val="24"/>
        </w:rPr>
        <w:t>5. Ограничения прав на землю сохраняются при переходе права собственности на земельный участок к другому лицу.</w:t>
      </w:r>
    </w:p>
    <w:p w:rsidR="00C25362" w:rsidRPr="005A0660" w:rsidRDefault="00C25362" w:rsidP="00C25362">
      <w:pPr>
        <w:keepNext/>
        <w:keepLines/>
        <w:ind w:firstLine="709"/>
        <w:jc w:val="both"/>
        <w:outlineLvl w:val="2"/>
        <w:rPr>
          <w:sz w:val="24"/>
          <w:szCs w:val="24"/>
        </w:rPr>
      </w:pPr>
      <w:r w:rsidRPr="005A0660">
        <w:rPr>
          <w:sz w:val="24"/>
          <w:szCs w:val="24"/>
        </w:rPr>
        <w:t>6. Ограничение прав на землю подлежит государственной регистрации в случаях и в порядке, которые установлены федеральными законами.</w:t>
      </w:r>
    </w:p>
    <w:p w:rsidR="00C25362" w:rsidRPr="005A0660" w:rsidRDefault="00C25362" w:rsidP="00C25362">
      <w:pPr>
        <w:keepNext/>
        <w:keepLines/>
        <w:ind w:firstLine="709"/>
        <w:jc w:val="both"/>
        <w:outlineLvl w:val="2"/>
        <w:rPr>
          <w:sz w:val="24"/>
          <w:szCs w:val="24"/>
        </w:rPr>
      </w:pPr>
      <w:r w:rsidRPr="005A0660">
        <w:rPr>
          <w:sz w:val="24"/>
          <w:szCs w:val="24"/>
        </w:rPr>
        <w:t>7. Ограничение прав на землю может быть обжаловано лицом, чьи права ограничены, в судебном порядке.</w:t>
      </w:r>
    </w:p>
    <w:p w:rsidR="00C25362" w:rsidRPr="005A0660" w:rsidRDefault="00C25362" w:rsidP="00C25362">
      <w:pPr>
        <w:keepNext/>
        <w:keepLines/>
        <w:ind w:firstLine="709"/>
        <w:jc w:val="both"/>
        <w:outlineLvl w:val="2"/>
        <w:rPr>
          <w:sz w:val="24"/>
          <w:szCs w:val="24"/>
        </w:rPr>
      </w:pPr>
      <w:r w:rsidRPr="005A0660">
        <w:rPr>
          <w:sz w:val="24"/>
          <w:szCs w:val="24"/>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C25362" w:rsidRDefault="00C25362" w:rsidP="00C25362">
      <w:pPr>
        <w:keepNext/>
        <w:keepLines/>
        <w:spacing w:before="200" w:line="312" w:lineRule="auto"/>
        <w:ind w:firstLine="709"/>
        <w:jc w:val="both"/>
        <w:outlineLvl w:val="2"/>
        <w:rPr>
          <w:rFonts w:ascii="Cambria" w:hAnsi="Cambria"/>
          <w:b/>
          <w:sz w:val="24"/>
          <w:szCs w:val="24"/>
        </w:rPr>
      </w:pPr>
      <w:r w:rsidRPr="005A0660">
        <w:rPr>
          <w:rFonts w:ascii="Cambria" w:hAnsi="Cambria"/>
          <w:b/>
          <w:sz w:val="24"/>
          <w:szCs w:val="24"/>
        </w:rPr>
        <w:t>Статья 21. Резервирование и изъятие земельных участков для муниципальных нужд</w:t>
      </w:r>
      <w:bookmarkEnd w:id="53"/>
      <w:bookmarkEnd w:id="54"/>
      <w:bookmarkEnd w:id="55"/>
      <w:bookmarkEnd w:id="56"/>
      <w:bookmarkEnd w:id="57"/>
    </w:p>
    <w:p w:rsidR="00BC5EF3" w:rsidRPr="005A0660" w:rsidRDefault="00BC5EF3" w:rsidP="00BC5EF3">
      <w:pPr>
        <w:keepNext/>
        <w:keepLines/>
        <w:spacing w:line="312" w:lineRule="auto"/>
        <w:ind w:firstLine="709"/>
        <w:jc w:val="both"/>
        <w:outlineLvl w:val="2"/>
        <w:rPr>
          <w:rFonts w:ascii="Cambria" w:hAnsi="Cambria"/>
          <w:b/>
          <w:sz w:val="24"/>
          <w:szCs w:val="24"/>
        </w:rPr>
      </w:pPr>
    </w:p>
    <w:p w:rsidR="00C25362" w:rsidRPr="005A0660" w:rsidRDefault="00C25362" w:rsidP="00C25362">
      <w:pPr>
        <w:keepNext/>
        <w:keepLines/>
        <w:spacing w:line="312" w:lineRule="auto"/>
        <w:ind w:firstLine="709"/>
        <w:jc w:val="both"/>
        <w:outlineLvl w:val="1"/>
        <w:rPr>
          <w:sz w:val="24"/>
          <w:szCs w:val="24"/>
        </w:rPr>
      </w:pPr>
      <w:r w:rsidRPr="005A0660">
        <w:rPr>
          <w:sz w:val="24"/>
          <w:szCs w:val="24"/>
        </w:rPr>
        <w:t>1. Резервирование земель для муниципальных нужд осуществляется в соответствии со статьей 70.1 Земельного кодекса Российской Федерации, в порядке, определяемом Правительством Российской Федерации.</w:t>
      </w:r>
    </w:p>
    <w:p w:rsidR="00C25362" w:rsidRPr="005A0660" w:rsidRDefault="00C25362" w:rsidP="00C25362">
      <w:pPr>
        <w:keepNext/>
        <w:keepLines/>
        <w:spacing w:line="312" w:lineRule="auto"/>
        <w:ind w:firstLine="709"/>
        <w:jc w:val="both"/>
        <w:outlineLvl w:val="1"/>
        <w:rPr>
          <w:sz w:val="24"/>
          <w:szCs w:val="24"/>
        </w:rPr>
      </w:pPr>
      <w:r w:rsidRPr="005A0660">
        <w:rPr>
          <w:sz w:val="24"/>
          <w:szCs w:val="24"/>
        </w:rPr>
        <w:t xml:space="preserve"> 2. Изъятие земельных участков для муниципальных нужд осуществляется в соответствии с главой VII.1 Земельного кодекса Российской Федерации.</w:t>
      </w:r>
    </w:p>
    <w:p w:rsidR="00C25362" w:rsidRPr="005A0660" w:rsidRDefault="00C25362" w:rsidP="00C25362">
      <w:pPr>
        <w:ind w:firstLine="709"/>
        <w:rPr>
          <w:b/>
          <w:sz w:val="24"/>
          <w:szCs w:val="24"/>
        </w:rPr>
      </w:pPr>
    </w:p>
    <w:p w:rsidR="005A0660" w:rsidRPr="005A0660" w:rsidRDefault="005A0660" w:rsidP="005A0660">
      <w:pPr>
        <w:ind w:firstLine="709"/>
        <w:jc w:val="both"/>
        <w:rPr>
          <w:sz w:val="24"/>
          <w:szCs w:val="24"/>
        </w:rPr>
      </w:pPr>
    </w:p>
    <w:p w:rsidR="005A0660" w:rsidRPr="005A0660" w:rsidRDefault="005A0660" w:rsidP="005A0660">
      <w:pPr>
        <w:keepNext/>
        <w:keepLines/>
        <w:spacing w:before="200" w:line="312" w:lineRule="auto"/>
        <w:ind w:firstLine="709"/>
        <w:jc w:val="both"/>
        <w:outlineLvl w:val="1"/>
        <w:rPr>
          <w:rFonts w:asciiTheme="majorHAnsi" w:eastAsiaTheme="majorEastAsia" w:hAnsiTheme="majorHAnsi" w:cstheme="majorBidi"/>
          <w:b/>
          <w:bCs/>
          <w:sz w:val="24"/>
          <w:szCs w:val="24"/>
        </w:rPr>
      </w:pPr>
      <w:bookmarkStart w:id="58" w:name="_Toc344077826"/>
      <w:bookmarkStart w:id="59" w:name="_Toc353548177"/>
      <w:bookmarkStart w:id="60" w:name="_Toc374973480"/>
      <w:r w:rsidRPr="005A0660">
        <w:rPr>
          <w:rFonts w:asciiTheme="majorHAnsi" w:eastAsiaTheme="majorEastAsia" w:hAnsiTheme="majorHAnsi" w:cstheme="majorBidi"/>
          <w:b/>
          <w:bCs/>
          <w:sz w:val="24"/>
          <w:szCs w:val="24"/>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bookmarkEnd w:id="58"/>
      <w:bookmarkEnd w:id="59"/>
      <w:bookmarkEnd w:id="60"/>
    </w:p>
    <w:p w:rsidR="005A0660" w:rsidRPr="005A0660" w:rsidRDefault="005A0660" w:rsidP="005A0660">
      <w:pPr>
        <w:keepNext/>
        <w:keepLines/>
        <w:spacing w:before="200" w:line="312" w:lineRule="auto"/>
        <w:ind w:firstLine="709"/>
        <w:jc w:val="both"/>
        <w:outlineLvl w:val="2"/>
        <w:rPr>
          <w:rFonts w:ascii="Cambria" w:hAnsi="Cambria"/>
          <w:b/>
          <w:sz w:val="24"/>
          <w:szCs w:val="24"/>
        </w:rPr>
      </w:pPr>
      <w:bookmarkStart w:id="61" w:name="_Toc353466158"/>
      <w:bookmarkStart w:id="62" w:name="_Toc353543257"/>
      <w:bookmarkStart w:id="63" w:name="_Toc353548178"/>
      <w:bookmarkStart w:id="64" w:name="_Toc374973481"/>
      <w:r w:rsidRPr="005A0660">
        <w:rPr>
          <w:rFonts w:ascii="Cambria" w:hAnsi="Cambria"/>
          <w:b/>
          <w:sz w:val="24"/>
          <w:szCs w:val="24"/>
        </w:rPr>
        <w:t>Статья 22. Виды разрешенного использования земельных участков и объектов капитального строительства</w:t>
      </w:r>
      <w:bookmarkEnd w:id="61"/>
      <w:bookmarkEnd w:id="62"/>
      <w:bookmarkEnd w:id="63"/>
      <w:bookmarkEnd w:id="64"/>
    </w:p>
    <w:p w:rsidR="005A0660" w:rsidRPr="005A0660" w:rsidRDefault="005A0660" w:rsidP="005A0660">
      <w:pPr>
        <w:rPr>
          <w:bCs/>
          <w:sz w:val="24"/>
          <w:szCs w:val="24"/>
        </w:rPr>
      </w:pPr>
    </w:p>
    <w:p w:rsidR="005A0660" w:rsidRPr="005A0660" w:rsidRDefault="005A0660" w:rsidP="005A0660">
      <w:pPr>
        <w:spacing w:line="276" w:lineRule="auto"/>
        <w:ind w:firstLine="709"/>
        <w:jc w:val="both"/>
        <w:rPr>
          <w:sz w:val="24"/>
          <w:szCs w:val="24"/>
        </w:rPr>
      </w:pPr>
      <w:r w:rsidRPr="005A0660">
        <w:rPr>
          <w:sz w:val="24"/>
          <w:szCs w:val="24"/>
        </w:rPr>
        <w:t>1. Разрешенное использование земельных участков и объектов капитального строительства может быть следующих видов:</w:t>
      </w:r>
    </w:p>
    <w:p w:rsidR="005A0660" w:rsidRPr="005A0660" w:rsidRDefault="005A0660" w:rsidP="005A0660">
      <w:pPr>
        <w:spacing w:line="276" w:lineRule="auto"/>
        <w:ind w:firstLine="709"/>
        <w:jc w:val="both"/>
        <w:rPr>
          <w:sz w:val="24"/>
          <w:szCs w:val="24"/>
        </w:rPr>
      </w:pPr>
      <w:r w:rsidRPr="005A0660">
        <w:rPr>
          <w:sz w:val="24"/>
          <w:szCs w:val="24"/>
        </w:rPr>
        <w:t>1) основные виды разрешенного использования;</w:t>
      </w:r>
    </w:p>
    <w:p w:rsidR="005A0660" w:rsidRPr="005A0660" w:rsidRDefault="005A0660" w:rsidP="005A0660">
      <w:pPr>
        <w:spacing w:line="276" w:lineRule="auto"/>
        <w:ind w:firstLine="709"/>
        <w:jc w:val="both"/>
        <w:rPr>
          <w:sz w:val="24"/>
          <w:szCs w:val="24"/>
        </w:rPr>
      </w:pPr>
      <w:r w:rsidRPr="005A0660">
        <w:rPr>
          <w:sz w:val="24"/>
          <w:szCs w:val="24"/>
        </w:rPr>
        <w:lastRenderedPageBreak/>
        <w:t>2) условно разрешенные виды использования;</w:t>
      </w:r>
    </w:p>
    <w:p w:rsidR="005A0660" w:rsidRPr="005A0660" w:rsidRDefault="005A0660" w:rsidP="005A0660">
      <w:pPr>
        <w:spacing w:line="276" w:lineRule="auto"/>
        <w:ind w:firstLine="709"/>
        <w:jc w:val="both"/>
        <w:rPr>
          <w:sz w:val="24"/>
          <w:szCs w:val="24"/>
        </w:rPr>
      </w:pPr>
      <w:r w:rsidRPr="005A0660">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A0660" w:rsidRPr="005A0660" w:rsidRDefault="005A0660" w:rsidP="005A0660">
      <w:pPr>
        <w:spacing w:line="276" w:lineRule="auto"/>
        <w:ind w:firstLine="709"/>
        <w:jc w:val="both"/>
        <w:rPr>
          <w:sz w:val="24"/>
          <w:szCs w:val="24"/>
        </w:rPr>
      </w:pPr>
      <w:r w:rsidRPr="005A0660">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A0660" w:rsidRPr="005A0660" w:rsidRDefault="005A0660" w:rsidP="005A0660">
      <w:pPr>
        <w:keepNext/>
        <w:keepLines/>
        <w:spacing w:before="200" w:line="312" w:lineRule="auto"/>
        <w:ind w:firstLine="709"/>
        <w:jc w:val="both"/>
        <w:outlineLvl w:val="2"/>
        <w:rPr>
          <w:rFonts w:ascii="Cambria" w:hAnsi="Cambria"/>
          <w:b/>
          <w:sz w:val="24"/>
          <w:szCs w:val="24"/>
        </w:rPr>
      </w:pPr>
      <w:bookmarkStart w:id="65" w:name="_Toc353466159"/>
      <w:bookmarkStart w:id="66" w:name="_Toc353543258"/>
      <w:bookmarkStart w:id="67" w:name="_Toc353548179"/>
      <w:bookmarkStart w:id="68" w:name="_Toc374973482"/>
      <w:r w:rsidRPr="005A0660">
        <w:rPr>
          <w:rFonts w:ascii="Cambria" w:hAnsi="Cambria"/>
          <w:b/>
          <w:sz w:val="24"/>
          <w:szCs w:val="24"/>
        </w:rPr>
        <w:t>Статья 23. Порядок изменения видов разрешенного использования земельных участков и объектов капитального строительства</w:t>
      </w:r>
      <w:bookmarkEnd w:id="65"/>
      <w:bookmarkEnd w:id="66"/>
      <w:bookmarkEnd w:id="67"/>
      <w:bookmarkEnd w:id="68"/>
    </w:p>
    <w:p w:rsidR="005A0660" w:rsidRPr="005A0660" w:rsidRDefault="005A0660" w:rsidP="005A0660">
      <w:pPr>
        <w:rPr>
          <w:bCs/>
          <w:sz w:val="24"/>
          <w:szCs w:val="24"/>
        </w:rPr>
      </w:pPr>
    </w:p>
    <w:p w:rsidR="005A0660" w:rsidRPr="005A0660" w:rsidRDefault="005A0660" w:rsidP="005A0660">
      <w:pPr>
        <w:spacing w:line="276" w:lineRule="auto"/>
        <w:ind w:firstLine="709"/>
        <w:jc w:val="both"/>
        <w:rPr>
          <w:sz w:val="24"/>
          <w:szCs w:val="24"/>
        </w:rPr>
      </w:pPr>
      <w:r w:rsidRPr="005A0660">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w:t>
      </w:r>
    </w:p>
    <w:p w:rsidR="005A0660" w:rsidRPr="005A0660" w:rsidRDefault="005A0660" w:rsidP="005A0660">
      <w:pPr>
        <w:spacing w:line="276" w:lineRule="auto"/>
        <w:ind w:firstLine="709"/>
        <w:jc w:val="both"/>
        <w:rPr>
          <w:sz w:val="24"/>
          <w:szCs w:val="24"/>
        </w:rPr>
      </w:pPr>
      <w:r w:rsidRPr="005A0660">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A0660" w:rsidRPr="005A0660" w:rsidRDefault="005A0660" w:rsidP="005A0660">
      <w:pPr>
        <w:spacing w:line="276" w:lineRule="auto"/>
        <w:ind w:firstLine="709"/>
        <w:jc w:val="both"/>
        <w:rPr>
          <w:sz w:val="24"/>
          <w:szCs w:val="24"/>
        </w:rPr>
      </w:pPr>
      <w:r w:rsidRPr="005A0660">
        <w:rPr>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5A0660" w:rsidRPr="005A0660" w:rsidRDefault="005A0660" w:rsidP="005A0660">
      <w:pPr>
        <w:spacing w:line="276" w:lineRule="auto"/>
        <w:ind w:firstLine="709"/>
        <w:jc w:val="both"/>
        <w:rPr>
          <w:sz w:val="24"/>
          <w:szCs w:val="24"/>
        </w:rPr>
      </w:pPr>
      <w:r w:rsidRPr="005A0660">
        <w:rPr>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5A0660" w:rsidRPr="005A0660" w:rsidRDefault="005A0660" w:rsidP="005A0660">
      <w:pPr>
        <w:spacing w:line="276" w:lineRule="auto"/>
        <w:ind w:firstLine="709"/>
        <w:jc w:val="both"/>
        <w:rPr>
          <w:sz w:val="24"/>
          <w:szCs w:val="24"/>
        </w:rPr>
      </w:pPr>
      <w:r w:rsidRPr="005A0660">
        <w:rPr>
          <w:sz w:val="24"/>
          <w:szCs w:val="24"/>
        </w:rPr>
        <w:t>2) собственники зданий, строений, сооружений, владеющие земельными участками на праве аренды;</w:t>
      </w:r>
    </w:p>
    <w:p w:rsidR="005A0660" w:rsidRPr="005A0660" w:rsidRDefault="005A0660" w:rsidP="005A0660">
      <w:pPr>
        <w:spacing w:line="276" w:lineRule="auto"/>
        <w:ind w:firstLine="709"/>
        <w:jc w:val="both"/>
        <w:rPr>
          <w:sz w:val="24"/>
          <w:szCs w:val="24"/>
        </w:rPr>
      </w:pPr>
      <w:r w:rsidRPr="005A0660">
        <w:rPr>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5A0660" w:rsidRPr="005A0660" w:rsidRDefault="005A0660" w:rsidP="005A0660">
      <w:pPr>
        <w:spacing w:line="276" w:lineRule="auto"/>
        <w:ind w:firstLine="709"/>
        <w:jc w:val="both"/>
        <w:rPr>
          <w:sz w:val="24"/>
          <w:szCs w:val="24"/>
        </w:rPr>
      </w:pPr>
      <w:r w:rsidRPr="005A0660">
        <w:rPr>
          <w:sz w:val="24"/>
          <w:szCs w:val="24"/>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5A0660" w:rsidRPr="005A0660" w:rsidRDefault="005A0660" w:rsidP="005A0660">
      <w:pPr>
        <w:spacing w:line="276" w:lineRule="auto"/>
        <w:ind w:firstLine="709"/>
        <w:jc w:val="both"/>
        <w:rPr>
          <w:sz w:val="24"/>
          <w:szCs w:val="24"/>
        </w:rPr>
      </w:pPr>
      <w:r w:rsidRPr="005A0660">
        <w:rPr>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5A0660" w:rsidRPr="005A0660" w:rsidRDefault="005A0660" w:rsidP="005A0660">
      <w:pPr>
        <w:spacing w:line="276" w:lineRule="auto"/>
        <w:ind w:firstLine="709"/>
        <w:jc w:val="both"/>
        <w:rPr>
          <w:sz w:val="24"/>
          <w:szCs w:val="24"/>
        </w:rPr>
      </w:pPr>
      <w:r w:rsidRPr="005A0660">
        <w:rPr>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5A0660" w:rsidRPr="005A0660" w:rsidRDefault="005A0660" w:rsidP="005A0660">
      <w:pPr>
        <w:spacing w:line="276" w:lineRule="auto"/>
        <w:ind w:firstLine="709"/>
        <w:jc w:val="both"/>
        <w:rPr>
          <w:sz w:val="24"/>
          <w:szCs w:val="24"/>
        </w:rPr>
      </w:pPr>
      <w:r w:rsidRPr="005A0660">
        <w:rPr>
          <w:sz w:val="24"/>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5A0660" w:rsidRPr="005A0660" w:rsidRDefault="005A0660" w:rsidP="005A0660">
      <w:pPr>
        <w:spacing w:line="276" w:lineRule="auto"/>
        <w:ind w:firstLine="709"/>
        <w:jc w:val="both"/>
        <w:rPr>
          <w:sz w:val="24"/>
          <w:szCs w:val="24"/>
        </w:rPr>
      </w:pPr>
      <w:r w:rsidRPr="005A0660">
        <w:rPr>
          <w:sz w:val="24"/>
          <w:szCs w:val="24"/>
        </w:rPr>
        <w:lastRenderedPageBreak/>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5A0660" w:rsidRPr="005A0660" w:rsidRDefault="005A0660" w:rsidP="005A0660">
      <w:pPr>
        <w:spacing w:line="276" w:lineRule="auto"/>
        <w:ind w:firstLine="709"/>
        <w:jc w:val="both"/>
        <w:rPr>
          <w:sz w:val="24"/>
          <w:szCs w:val="24"/>
        </w:rPr>
      </w:pPr>
      <w:r w:rsidRPr="005A0660">
        <w:rPr>
          <w:sz w:val="24"/>
          <w:szCs w:val="24"/>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C25362" w:rsidRDefault="00C25362" w:rsidP="005A0660">
      <w:pPr>
        <w:spacing w:line="276" w:lineRule="auto"/>
        <w:ind w:firstLine="709"/>
        <w:jc w:val="both"/>
        <w:rPr>
          <w:sz w:val="24"/>
          <w:szCs w:val="24"/>
        </w:rPr>
        <w:sectPr w:rsidR="00C25362" w:rsidSect="008F7946">
          <w:type w:val="continuous"/>
          <w:pgSz w:w="11906" w:h="16838"/>
          <w:pgMar w:top="1134" w:right="850" w:bottom="993" w:left="1701" w:header="708" w:footer="363" w:gutter="0"/>
          <w:cols w:space="708"/>
          <w:docGrid w:linePitch="360"/>
        </w:sectPr>
      </w:pPr>
    </w:p>
    <w:p w:rsidR="005A0660" w:rsidRPr="005A0660" w:rsidRDefault="005A0660" w:rsidP="005A0660">
      <w:pPr>
        <w:spacing w:line="276" w:lineRule="auto"/>
        <w:ind w:firstLine="709"/>
        <w:jc w:val="both"/>
        <w:rPr>
          <w:sz w:val="24"/>
          <w:szCs w:val="24"/>
        </w:rPr>
      </w:pPr>
      <w:r w:rsidRPr="005A0660">
        <w:rPr>
          <w:sz w:val="24"/>
          <w:szCs w:val="24"/>
        </w:rPr>
        <w:lastRenderedPageBreak/>
        <w:t>4.</w:t>
      </w:r>
      <w:r w:rsidRPr="005A0660">
        <w:rPr>
          <w:sz w:val="24"/>
          <w:szCs w:val="24"/>
        </w:rPr>
        <w:tab/>
        <w:t>Изменение одного вида на другой вид разрешенного использования земельных участков и иных объектов капитального строительства осуществляется нормативным правовым актом администрации муниципального образования Ейский район с выполнением требований технических регламентов, региональных нормативов градостроительного проектирования при наличии положительного градостроительного заключения, выданного уполномоченным органом по архитектуре и градостроительству.</w:t>
      </w:r>
    </w:p>
    <w:p w:rsidR="005A0660" w:rsidRDefault="005A0660" w:rsidP="005A0660">
      <w:pPr>
        <w:ind w:firstLine="709"/>
        <w:rPr>
          <w:sz w:val="24"/>
          <w:szCs w:val="24"/>
        </w:rPr>
      </w:pPr>
      <w:r w:rsidRPr="005A0660">
        <w:rPr>
          <w:sz w:val="24"/>
          <w:szCs w:val="24"/>
        </w:rPr>
        <w:t>5.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25362" w:rsidRPr="00032E75" w:rsidRDefault="00C25362" w:rsidP="005A0660">
      <w:pPr>
        <w:ind w:firstLine="709"/>
        <w:rPr>
          <w:b/>
          <w:sz w:val="24"/>
          <w:szCs w:val="24"/>
        </w:rPr>
      </w:pPr>
    </w:p>
    <w:p w:rsidR="00C25362" w:rsidRDefault="00C25362" w:rsidP="00C25362">
      <w:pPr>
        <w:spacing w:line="276" w:lineRule="auto"/>
        <w:ind w:firstLine="709"/>
        <w:jc w:val="both"/>
        <w:rPr>
          <w:b/>
          <w:sz w:val="24"/>
          <w:szCs w:val="24"/>
        </w:rPr>
      </w:pPr>
      <w:r w:rsidRPr="00C25362">
        <w:rPr>
          <w:b/>
          <w:sz w:val="24"/>
          <w:szCs w:val="24"/>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p>
    <w:p w:rsidR="00C25362" w:rsidRPr="00C25362" w:rsidRDefault="00C25362" w:rsidP="00C25362">
      <w:pPr>
        <w:spacing w:line="276" w:lineRule="auto"/>
        <w:ind w:firstLine="709"/>
        <w:jc w:val="both"/>
        <w:rPr>
          <w:b/>
          <w:sz w:val="24"/>
          <w:szCs w:val="24"/>
        </w:rPr>
      </w:pPr>
    </w:p>
    <w:p w:rsidR="00C25362" w:rsidRPr="00C25362" w:rsidRDefault="00C25362" w:rsidP="00C25362">
      <w:pPr>
        <w:spacing w:line="276" w:lineRule="auto"/>
        <w:ind w:firstLine="709"/>
        <w:jc w:val="both"/>
        <w:rPr>
          <w:sz w:val="24"/>
          <w:szCs w:val="24"/>
        </w:rPr>
      </w:pPr>
      <w:r w:rsidRPr="00C25362">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25362" w:rsidRPr="00C25362" w:rsidRDefault="00C25362" w:rsidP="00C25362">
      <w:pPr>
        <w:spacing w:line="276" w:lineRule="auto"/>
        <w:ind w:firstLine="709"/>
        <w:jc w:val="both"/>
        <w:rPr>
          <w:sz w:val="24"/>
          <w:szCs w:val="24"/>
        </w:rPr>
      </w:pPr>
      <w:r w:rsidRPr="00C25362">
        <w:rPr>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настоящей статьи.</w:t>
      </w:r>
    </w:p>
    <w:p w:rsidR="00C25362" w:rsidRPr="00C25362" w:rsidRDefault="00C25362" w:rsidP="00C25362">
      <w:pPr>
        <w:spacing w:line="276" w:lineRule="auto"/>
        <w:ind w:firstLine="709"/>
        <w:jc w:val="both"/>
        <w:rPr>
          <w:sz w:val="24"/>
          <w:szCs w:val="24"/>
        </w:rPr>
      </w:pPr>
      <w:r w:rsidRPr="00C25362">
        <w:rPr>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25362" w:rsidRDefault="00C25362" w:rsidP="00C25362">
      <w:pPr>
        <w:spacing w:line="276" w:lineRule="auto"/>
        <w:ind w:firstLine="709"/>
        <w:jc w:val="both"/>
        <w:rPr>
          <w:sz w:val="24"/>
          <w:szCs w:val="24"/>
        </w:rPr>
        <w:sectPr w:rsidR="00C25362" w:rsidSect="008F7946">
          <w:type w:val="continuous"/>
          <w:pgSz w:w="11906" w:h="16838"/>
          <w:pgMar w:top="1134" w:right="850" w:bottom="993" w:left="1701" w:header="708" w:footer="363" w:gutter="0"/>
          <w:cols w:space="708"/>
          <w:docGrid w:linePitch="360"/>
        </w:sectPr>
      </w:pPr>
      <w:r w:rsidRPr="00C25362">
        <w:rPr>
          <w:sz w:val="24"/>
          <w:szCs w:val="24"/>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C25362">
        <w:rPr>
          <w:sz w:val="24"/>
          <w:szCs w:val="24"/>
        </w:rPr>
        <w:lastRenderedPageBreak/>
        <w:t xml:space="preserve">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w:t>
      </w:r>
    </w:p>
    <w:p w:rsidR="00C25362" w:rsidRDefault="00C25362" w:rsidP="00C25362">
      <w:pPr>
        <w:spacing w:line="276" w:lineRule="auto"/>
        <w:ind w:firstLine="709"/>
        <w:jc w:val="both"/>
        <w:rPr>
          <w:sz w:val="24"/>
          <w:szCs w:val="24"/>
        </w:rPr>
      </w:pPr>
      <w:r w:rsidRPr="00C25362">
        <w:rPr>
          <w:sz w:val="24"/>
          <w:szCs w:val="24"/>
        </w:rPr>
        <w:lastRenderedPageBreak/>
        <w:t>заинтересованного лица о предоставлении разрешения на условно разрешенный вид использования.</w:t>
      </w:r>
      <w:bookmarkStart w:id="69" w:name="_Toc353466161"/>
      <w:bookmarkStart w:id="70" w:name="_Toc353543260"/>
      <w:bookmarkStart w:id="71" w:name="_Toc353548181"/>
      <w:bookmarkStart w:id="72" w:name="_Toc374973484"/>
    </w:p>
    <w:p w:rsidR="00032E75" w:rsidRPr="00032E75" w:rsidRDefault="00032E75" w:rsidP="00C25362">
      <w:pPr>
        <w:spacing w:line="276" w:lineRule="auto"/>
        <w:ind w:firstLine="709"/>
        <w:jc w:val="both"/>
        <w:rPr>
          <w:sz w:val="24"/>
          <w:szCs w:val="24"/>
        </w:rPr>
      </w:pPr>
      <w:r w:rsidRPr="00032E75">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bookmarkEnd w:id="69"/>
    <w:bookmarkEnd w:id="70"/>
    <w:bookmarkEnd w:id="71"/>
    <w:bookmarkEnd w:id="72"/>
    <w:p w:rsidR="00C25362" w:rsidRPr="00C25362" w:rsidRDefault="00C25362" w:rsidP="00C25362">
      <w:pPr>
        <w:spacing w:line="276" w:lineRule="auto"/>
        <w:ind w:firstLine="709"/>
        <w:jc w:val="both"/>
        <w:rPr>
          <w:sz w:val="24"/>
          <w:szCs w:val="24"/>
        </w:rPr>
      </w:pPr>
      <w:r w:rsidRPr="00C25362">
        <w:rPr>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C25362" w:rsidRPr="00C25362" w:rsidRDefault="00C25362" w:rsidP="00C25362">
      <w:pPr>
        <w:spacing w:line="276" w:lineRule="auto"/>
        <w:ind w:firstLine="709"/>
        <w:jc w:val="both"/>
        <w:rPr>
          <w:sz w:val="24"/>
          <w:szCs w:val="24"/>
        </w:rPr>
      </w:pPr>
      <w:r w:rsidRPr="00C25362">
        <w:rPr>
          <w:sz w:val="24"/>
          <w:szCs w:val="24"/>
        </w:rPr>
        <w:t>7. Срок проведения публичных слушаний с момента оповещения жителей муниципального образования Ейский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и не может быть более одного месяца.</w:t>
      </w:r>
    </w:p>
    <w:p w:rsidR="00C25362" w:rsidRPr="00C25362" w:rsidRDefault="00C25362" w:rsidP="00C25362">
      <w:pPr>
        <w:spacing w:line="276" w:lineRule="auto"/>
        <w:ind w:firstLine="709"/>
        <w:jc w:val="both"/>
        <w:rPr>
          <w:sz w:val="24"/>
          <w:szCs w:val="24"/>
        </w:rPr>
      </w:pPr>
      <w:r w:rsidRPr="00C25362">
        <w:rPr>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C25362" w:rsidRPr="00C25362" w:rsidRDefault="00C25362" w:rsidP="00C25362">
      <w:pPr>
        <w:spacing w:line="276" w:lineRule="auto"/>
        <w:ind w:firstLine="709"/>
        <w:jc w:val="both"/>
        <w:rPr>
          <w:sz w:val="24"/>
          <w:szCs w:val="24"/>
        </w:rPr>
      </w:pPr>
      <w:r w:rsidRPr="00C25362">
        <w:rPr>
          <w:sz w:val="24"/>
          <w:szCs w:val="24"/>
        </w:rPr>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C25362" w:rsidRPr="00C25362" w:rsidRDefault="00C25362" w:rsidP="00C25362">
      <w:pPr>
        <w:spacing w:line="276" w:lineRule="auto"/>
        <w:ind w:firstLine="709"/>
        <w:jc w:val="both"/>
        <w:rPr>
          <w:sz w:val="24"/>
          <w:szCs w:val="24"/>
        </w:rPr>
      </w:pPr>
      <w:r w:rsidRPr="00C25362">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25362" w:rsidRPr="00C25362" w:rsidRDefault="00C25362" w:rsidP="00C25362">
      <w:pPr>
        <w:spacing w:line="276" w:lineRule="auto"/>
        <w:ind w:firstLine="709"/>
        <w:jc w:val="both"/>
        <w:rPr>
          <w:sz w:val="24"/>
          <w:szCs w:val="24"/>
        </w:rPr>
      </w:pPr>
      <w:r w:rsidRPr="00C25362">
        <w:rPr>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25362" w:rsidRDefault="00C25362" w:rsidP="00C25362">
      <w:pPr>
        <w:spacing w:line="276" w:lineRule="auto"/>
        <w:ind w:firstLine="709"/>
        <w:jc w:val="both"/>
        <w:rPr>
          <w:sz w:val="24"/>
          <w:szCs w:val="24"/>
        </w:rPr>
      </w:pPr>
      <w:r w:rsidRPr="00C25362">
        <w:rPr>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C5EF3" w:rsidRPr="00C25362" w:rsidRDefault="00BC5EF3" w:rsidP="00C25362">
      <w:pPr>
        <w:spacing w:line="276" w:lineRule="auto"/>
        <w:ind w:firstLine="709"/>
        <w:jc w:val="both"/>
        <w:rPr>
          <w:sz w:val="24"/>
          <w:szCs w:val="24"/>
        </w:rPr>
      </w:pPr>
    </w:p>
    <w:p w:rsidR="00C25362" w:rsidRDefault="00C25362" w:rsidP="00C25362">
      <w:pPr>
        <w:spacing w:line="276" w:lineRule="auto"/>
        <w:ind w:firstLine="709"/>
        <w:jc w:val="both"/>
        <w:rPr>
          <w:b/>
          <w:sz w:val="24"/>
          <w:szCs w:val="24"/>
        </w:rPr>
      </w:pPr>
      <w:r w:rsidRPr="00C25362">
        <w:rPr>
          <w:b/>
          <w:sz w:val="24"/>
          <w:szCs w:val="24"/>
        </w:rPr>
        <w:lastRenderedPageBreak/>
        <w:t>Статья 25.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C25362" w:rsidRPr="00C25362" w:rsidRDefault="00C25362" w:rsidP="00C25362">
      <w:pPr>
        <w:spacing w:line="276" w:lineRule="auto"/>
        <w:ind w:firstLine="709"/>
        <w:jc w:val="both"/>
        <w:rPr>
          <w:b/>
          <w:sz w:val="24"/>
          <w:szCs w:val="24"/>
        </w:rPr>
      </w:pPr>
    </w:p>
    <w:p w:rsidR="00C25362" w:rsidRPr="00C25362" w:rsidRDefault="00C25362" w:rsidP="00C25362">
      <w:pPr>
        <w:spacing w:line="276" w:lineRule="auto"/>
        <w:ind w:firstLine="709"/>
        <w:jc w:val="both"/>
        <w:rPr>
          <w:sz w:val="24"/>
          <w:szCs w:val="24"/>
        </w:rPr>
      </w:pPr>
      <w:r w:rsidRPr="00C25362">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25362" w:rsidRPr="00C25362" w:rsidRDefault="00C25362" w:rsidP="00C25362">
      <w:pPr>
        <w:spacing w:line="276" w:lineRule="auto"/>
        <w:ind w:firstLine="709"/>
        <w:jc w:val="both"/>
        <w:rPr>
          <w:sz w:val="24"/>
          <w:szCs w:val="24"/>
        </w:rPr>
      </w:pPr>
      <w:r w:rsidRPr="00C25362">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25362" w:rsidRPr="00C25362" w:rsidRDefault="00C25362" w:rsidP="00C25362">
      <w:pPr>
        <w:spacing w:line="276" w:lineRule="auto"/>
        <w:ind w:firstLine="709"/>
        <w:jc w:val="both"/>
        <w:rPr>
          <w:sz w:val="24"/>
          <w:szCs w:val="24"/>
        </w:rPr>
      </w:pPr>
      <w:r w:rsidRPr="00C25362">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25362" w:rsidRPr="00C25362" w:rsidRDefault="00C25362" w:rsidP="00C25362">
      <w:pPr>
        <w:spacing w:line="276" w:lineRule="auto"/>
        <w:ind w:firstLine="709"/>
        <w:jc w:val="both"/>
        <w:rPr>
          <w:sz w:val="24"/>
          <w:szCs w:val="24"/>
        </w:rPr>
      </w:pPr>
      <w:r w:rsidRPr="00C25362">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25362" w:rsidRPr="00C25362" w:rsidRDefault="00C25362" w:rsidP="00C25362">
      <w:pPr>
        <w:spacing w:line="276" w:lineRule="auto"/>
        <w:ind w:firstLine="709"/>
        <w:jc w:val="both"/>
        <w:rPr>
          <w:sz w:val="24"/>
          <w:szCs w:val="24"/>
        </w:rPr>
      </w:pPr>
      <w:r w:rsidRPr="00C25362">
        <w:rPr>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25362" w:rsidRPr="00C25362" w:rsidRDefault="00C25362" w:rsidP="00C25362">
      <w:pPr>
        <w:spacing w:line="276" w:lineRule="auto"/>
        <w:ind w:firstLine="709"/>
        <w:jc w:val="both"/>
        <w:rPr>
          <w:sz w:val="24"/>
          <w:szCs w:val="24"/>
        </w:rPr>
      </w:pPr>
      <w:r w:rsidRPr="00C25362">
        <w:rPr>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C25362" w:rsidRPr="00C25362" w:rsidRDefault="00C25362" w:rsidP="00C25362">
      <w:pPr>
        <w:spacing w:line="276" w:lineRule="auto"/>
        <w:ind w:firstLine="709"/>
        <w:jc w:val="both"/>
        <w:rPr>
          <w:sz w:val="24"/>
          <w:szCs w:val="24"/>
        </w:rPr>
      </w:pPr>
      <w:r w:rsidRPr="00C25362">
        <w:rPr>
          <w:sz w:val="24"/>
          <w:szCs w:val="24"/>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5362" w:rsidRPr="00C25362" w:rsidRDefault="00C25362" w:rsidP="00C25362">
      <w:pPr>
        <w:spacing w:line="276" w:lineRule="auto"/>
        <w:ind w:firstLine="709"/>
        <w:jc w:val="both"/>
        <w:rPr>
          <w:sz w:val="24"/>
          <w:szCs w:val="24"/>
        </w:rPr>
      </w:pPr>
      <w:r w:rsidRPr="00C25362">
        <w:rPr>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w:t>
      </w:r>
      <w:r w:rsidRPr="00C25362">
        <w:rPr>
          <w:sz w:val="24"/>
          <w:szCs w:val="24"/>
        </w:rPr>
        <w:lastRenderedPageBreak/>
        <w:t>строительства, реконструкции объектов капитального строительства или об отказе в предоставлении такого разрешения.</w:t>
      </w:r>
    </w:p>
    <w:p w:rsidR="00C25362" w:rsidRPr="00C25362" w:rsidRDefault="00C25362" w:rsidP="00C25362">
      <w:pPr>
        <w:spacing w:line="276" w:lineRule="auto"/>
        <w:ind w:firstLine="709"/>
        <w:jc w:val="both"/>
        <w:rPr>
          <w:sz w:val="24"/>
          <w:szCs w:val="24"/>
        </w:rPr>
      </w:pPr>
    </w:p>
    <w:p w:rsidR="00C25362" w:rsidRPr="00C25362" w:rsidRDefault="00C25362" w:rsidP="00C25362">
      <w:pPr>
        <w:spacing w:line="276" w:lineRule="auto"/>
        <w:ind w:firstLine="709"/>
        <w:jc w:val="both"/>
        <w:rPr>
          <w:b/>
          <w:sz w:val="24"/>
          <w:szCs w:val="24"/>
        </w:rPr>
      </w:pPr>
      <w:r w:rsidRPr="00C25362">
        <w:rPr>
          <w:b/>
          <w:sz w:val="24"/>
          <w:szCs w:val="24"/>
        </w:rPr>
        <w:t>Статья 26. Использование объектов недвижимости, не соответствующих установленному градостроительному регламенту</w:t>
      </w:r>
    </w:p>
    <w:p w:rsidR="00C25362" w:rsidRPr="00C25362" w:rsidRDefault="00C25362" w:rsidP="00C25362">
      <w:pPr>
        <w:spacing w:line="276" w:lineRule="auto"/>
        <w:ind w:firstLine="709"/>
        <w:jc w:val="both"/>
        <w:rPr>
          <w:sz w:val="24"/>
          <w:szCs w:val="24"/>
        </w:rPr>
      </w:pPr>
    </w:p>
    <w:p w:rsidR="00C25362" w:rsidRPr="00C25362" w:rsidRDefault="00C25362" w:rsidP="00C25362">
      <w:pPr>
        <w:spacing w:line="276" w:lineRule="auto"/>
        <w:ind w:firstLine="709"/>
        <w:jc w:val="both"/>
        <w:rPr>
          <w:sz w:val="24"/>
          <w:szCs w:val="24"/>
        </w:rPr>
      </w:pPr>
      <w:r w:rsidRPr="00C25362">
        <w:rPr>
          <w:sz w:val="24"/>
          <w:szCs w:val="24"/>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C25362" w:rsidRPr="00C25362" w:rsidRDefault="00C25362" w:rsidP="00C25362">
      <w:pPr>
        <w:spacing w:line="276" w:lineRule="auto"/>
        <w:ind w:firstLine="709"/>
        <w:jc w:val="both"/>
        <w:rPr>
          <w:sz w:val="24"/>
          <w:szCs w:val="24"/>
        </w:rPr>
      </w:pPr>
      <w:r w:rsidRPr="00C25362">
        <w:rPr>
          <w:sz w:val="24"/>
          <w:szCs w:val="24"/>
        </w:rPr>
        <w:t>1) если виды их разрешенного использования (основные, условно-разрешенные или вспомогательные) не соответствуют градостроительному регламенту;</w:t>
      </w:r>
    </w:p>
    <w:p w:rsidR="00C25362" w:rsidRPr="00C25362" w:rsidRDefault="00C25362" w:rsidP="00C25362">
      <w:pPr>
        <w:spacing w:line="276" w:lineRule="auto"/>
        <w:ind w:firstLine="709"/>
        <w:jc w:val="both"/>
        <w:rPr>
          <w:sz w:val="24"/>
          <w:szCs w:val="24"/>
        </w:rPr>
      </w:pPr>
      <w:r w:rsidRPr="00C25362">
        <w:rPr>
          <w:sz w:val="24"/>
          <w:szCs w:val="24"/>
        </w:rPr>
        <w:t>2) если их предельные (минимальные и (или) максимальные) размеры и предельные параметры  не соответствуют градостроительному регламенту.</w:t>
      </w:r>
    </w:p>
    <w:p w:rsidR="00C25362" w:rsidRPr="00C25362" w:rsidRDefault="00C25362" w:rsidP="00C25362">
      <w:pPr>
        <w:spacing w:line="276" w:lineRule="auto"/>
        <w:ind w:firstLine="709"/>
        <w:jc w:val="both"/>
        <w:rPr>
          <w:sz w:val="24"/>
          <w:szCs w:val="24"/>
        </w:rPr>
      </w:pPr>
      <w:r w:rsidRPr="00C25362">
        <w:rPr>
          <w:sz w:val="24"/>
          <w:szCs w:val="24"/>
        </w:rPr>
        <w:t>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25362" w:rsidRPr="00C25362" w:rsidRDefault="00C25362" w:rsidP="00C25362">
      <w:pPr>
        <w:spacing w:line="276" w:lineRule="auto"/>
        <w:ind w:firstLine="709"/>
        <w:jc w:val="both"/>
        <w:rPr>
          <w:sz w:val="24"/>
          <w:szCs w:val="24"/>
        </w:rPr>
      </w:pPr>
      <w:r w:rsidRPr="00C25362">
        <w:rPr>
          <w:sz w:val="24"/>
          <w:szCs w:val="24"/>
        </w:rPr>
        <w:t>3. 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C25362" w:rsidRPr="00C25362" w:rsidRDefault="00C25362" w:rsidP="00C25362">
      <w:pPr>
        <w:spacing w:line="276" w:lineRule="auto"/>
        <w:ind w:firstLine="709"/>
        <w:jc w:val="both"/>
        <w:rPr>
          <w:sz w:val="24"/>
          <w:szCs w:val="24"/>
        </w:rPr>
      </w:pPr>
      <w:r w:rsidRPr="00C25362">
        <w:rPr>
          <w:sz w:val="24"/>
          <w:szCs w:val="24"/>
        </w:rPr>
        <w:t>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C25362" w:rsidRPr="00C25362" w:rsidRDefault="00C25362" w:rsidP="00C25362">
      <w:pPr>
        <w:spacing w:line="276" w:lineRule="auto"/>
        <w:ind w:firstLine="709"/>
        <w:jc w:val="both"/>
        <w:rPr>
          <w:sz w:val="24"/>
          <w:szCs w:val="24"/>
        </w:rPr>
      </w:pPr>
      <w:r w:rsidRPr="00C25362">
        <w:rPr>
          <w:sz w:val="24"/>
          <w:szCs w:val="24"/>
        </w:rPr>
        <w:t>5. 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rsidR="00C25362" w:rsidRPr="00C25362" w:rsidRDefault="00C25362" w:rsidP="00C25362">
      <w:pPr>
        <w:spacing w:line="276" w:lineRule="auto"/>
        <w:ind w:firstLine="709"/>
        <w:jc w:val="both"/>
        <w:rPr>
          <w:sz w:val="24"/>
          <w:szCs w:val="24"/>
        </w:rPr>
      </w:pPr>
      <w:r w:rsidRPr="00C25362">
        <w:rPr>
          <w:sz w:val="24"/>
          <w:szCs w:val="24"/>
        </w:rPr>
        <w:t>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25362" w:rsidRPr="00C25362" w:rsidRDefault="00C25362" w:rsidP="00C25362">
      <w:pPr>
        <w:spacing w:line="276" w:lineRule="auto"/>
        <w:ind w:firstLine="709"/>
        <w:jc w:val="both"/>
        <w:rPr>
          <w:sz w:val="24"/>
          <w:szCs w:val="24"/>
        </w:rPr>
      </w:pPr>
      <w:r w:rsidRPr="00C25362">
        <w:rPr>
          <w:sz w:val="24"/>
          <w:szCs w:val="24"/>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C25362" w:rsidRPr="00C25362" w:rsidRDefault="00C25362" w:rsidP="00C25362">
      <w:pPr>
        <w:spacing w:line="276" w:lineRule="auto"/>
        <w:ind w:firstLine="709"/>
        <w:jc w:val="both"/>
        <w:rPr>
          <w:sz w:val="24"/>
          <w:szCs w:val="24"/>
        </w:rPr>
      </w:pPr>
      <w:r w:rsidRPr="00C25362">
        <w:rPr>
          <w:sz w:val="24"/>
          <w:szCs w:val="24"/>
        </w:rPr>
        <w:t>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05C4F" w:rsidRDefault="00C25362" w:rsidP="00C25362">
      <w:pPr>
        <w:spacing w:line="276" w:lineRule="auto"/>
        <w:ind w:firstLine="709"/>
        <w:jc w:val="both"/>
        <w:rPr>
          <w:sz w:val="24"/>
          <w:szCs w:val="24"/>
        </w:rPr>
      </w:pPr>
      <w:r w:rsidRPr="00C25362">
        <w:rPr>
          <w:sz w:val="24"/>
          <w:szCs w:val="24"/>
        </w:rPr>
        <w:lastRenderedPageBreak/>
        <w:t>8. В случае,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p>
    <w:p w:rsidR="00C25362" w:rsidRDefault="00C25362" w:rsidP="00C25362">
      <w:pPr>
        <w:spacing w:line="276" w:lineRule="auto"/>
        <w:ind w:firstLine="709"/>
        <w:jc w:val="both"/>
        <w:rPr>
          <w:sz w:val="24"/>
          <w:szCs w:val="24"/>
        </w:rPr>
      </w:pPr>
    </w:p>
    <w:p w:rsidR="00C25362" w:rsidRDefault="00C25362" w:rsidP="00C25362">
      <w:pPr>
        <w:spacing w:line="276" w:lineRule="auto"/>
        <w:ind w:firstLine="709"/>
        <w:jc w:val="both"/>
        <w:rPr>
          <w:b/>
          <w:sz w:val="24"/>
          <w:szCs w:val="24"/>
        </w:rPr>
      </w:pPr>
      <w:r w:rsidRPr="00C25362">
        <w:rPr>
          <w:b/>
          <w:sz w:val="24"/>
          <w:szCs w:val="24"/>
        </w:rPr>
        <w:t xml:space="preserve">Глава 7. ПОДГОТОВКА ДОКУМЕНТОВ ПО ПЛАНИРОВКЕ ТЕРРИТОРИИ </w:t>
      </w:r>
    </w:p>
    <w:p w:rsidR="00BC5EF3" w:rsidRPr="00C25362" w:rsidRDefault="00BC5EF3" w:rsidP="00C25362">
      <w:pPr>
        <w:spacing w:line="276" w:lineRule="auto"/>
        <w:ind w:firstLine="709"/>
        <w:jc w:val="both"/>
        <w:rPr>
          <w:b/>
          <w:sz w:val="24"/>
          <w:szCs w:val="24"/>
        </w:rPr>
      </w:pPr>
    </w:p>
    <w:p w:rsidR="00C25362" w:rsidRDefault="00C25362" w:rsidP="00C25362">
      <w:pPr>
        <w:spacing w:line="276" w:lineRule="auto"/>
        <w:ind w:firstLine="709"/>
        <w:jc w:val="both"/>
        <w:rPr>
          <w:b/>
          <w:sz w:val="24"/>
          <w:szCs w:val="24"/>
        </w:rPr>
      </w:pPr>
      <w:r w:rsidRPr="00C25362">
        <w:rPr>
          <w:b/>
          <w:sz w:val="24"/>
          <w:szCs w:val="24"/>
        </w:rPr>
        <w:t>Статья 27. Назначение, виды и состав документации по планировке территории поселения</w:t>
      </w:r>
    </w:p>
    <w:p w:rsidR="00C25362" w:rsidRPr="00C25362" w:rsidRDefault="00C25362" w:rsidP="00C25362">
      <w:pPr>
        <w:spacing w:line="276" w:lineRule="auto"/>
        <w:ind w:firstLine="709"/>
        <w:jc w:val="both"/>
        <w:rPr>
          <w:b/>
          <w:sz w:val="24"/>
          <w:szCs w:val="24"/>
        </w:rPr>
      </w:pPr>
    </w:p>
    <w:p w:rsidR="00C25362" w:rsidRPr="00C25362" w:rsidRDefault="00C25362" w:rsidP="00C25362">
      <w:pPr>
        <w:spacing w:line="276" w:lineRule="auto"/>
        <w:ind w:firstLine="709"/>
        <w:jc w:val="both"/>
        <w:rPr>
          <w:sz w:val="24"/>
          <w:szCs w:val="24"/>
        </w:rPr>
      </w:pPr>
      <w:r w:rsidRPr="00C25362">
        <w:rPr>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25362" w:rsidRPr="00C25362" w:rsidRDefault="00C25362" w:rsidP="00C25362">
      <w:pPr>
        <w:spacing w:line="276" w:lineRule="auto"/>
        <w:ind w:firstLine="709"/>
        <w:jc w:val="both"/>
        <w:rPr>
          <w:sz w:val="24"/>
          <w:szCs w:val="24"/>
        </w:rPr>
      </w:pPr>
      <w:r w:rsidRPr="00C25362">
        <w:rPr>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C25362" w:rsidRPr="00C25362" w:rsidRDefault="00C25362" w:rsidP="00C25362">
      <w:pPr>
        <w:spacing w:line="276" w:lineRule="auto"/>
        <w:ind w:firstLine="709"/>
        <w:jc w:val="both"/>
        <w:rPr>
          <w:sz w:val="24"/>
          <w:szCs w:val="24"/>
        </w:rPr>
      </w:pPr>
      <w:r w:rsidRPr="00C25362">
        <w:rPr>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25362" w:rsidRPr="00C25362" w:rsidRDefault="00C25362" w:rsidP="00C25362">
      <w:pPr>
        <w:spacing w:line="276" w:lineRule="auto"/>
        <w:ind w:firstLine="709"/>
        <w:jc w:val="both"/>
        <w:rPr>
          <w:sz w:val="24"/>
          <w:szCs w:val="24"/>
        </w:rPr>
      </w:pPr>
      <w:r w:rsidRPr="00C25362">
        <w:rPr>
          <w:sz w:val="24"/>
          <w:szCs w:val="24"/>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C25362" w:rsidRPr="00C25362" w:rsidRDefault="00C25362" w:rsidP="00C25362">
      <w:pPr>
        <w:spacing w:line="276" w:lineRule="auto"/>
        <w:ind w:firstLine="709"/>
        <w:jc w:val="both"/>
        <w:rPr>
          <w:sz w:val="24"/>
          <w:szCs w:val="24"/>
        </w:rPr>
      </w:pPr>
      <w:r w:rsidRPr="00C25362">
        <w:rPr>
          <w:sz w:val="24"/>
          <w:szCs w:val="24"/>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C25362" w:rsidRPr="00C25362" w:rsidRDefault="00C25362" w:rsidP="00C25362">
      <w:pPr>
        <w:spacing w:line="276" w:lineRule="auto"/>
        <w:ind w:firstLine="709"/>
        <w:jc w:val="both"/>
        <w:rPr>
          <w:sz w:val="24"/>
          <w:szCs w:val="24"/>
        </w:rPr>
      </w:pPr>
      <w:r w:rsidRPr="00C25362">
        <w:rPr>
          <w:sz w:val="24"/>
          <w:szCs w:val="24"/>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C25362" w:rsidRPr="00C25362" w:rsidRDefault="00C25362" w:rsidP="00C25362">
      <w:pPr>
        <w:spacing w:line="276" w:lineRule="auto"/>
        <w:ind w:firstLine="709"/>
        <w:jc w:val="both"/>
        <w:rPr>
          <w:sz w:val="24"/>
          <w:szCs w:val="24"/>
        </w:rPr>
      </w:pPr>
      <w:r w:rsidRPr="00C25362">
        <w:rPr>
          <w:sz w:val="24"/>
          <w:szCs w:val="24"/>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25362" w:rsidRPr="00C25362" w:rsidRDefault="00C25362" w:rsidP="00C25362">
      <w:pPr>
        <w:spacing w:line="276" w:lineRule="auto"/>
        <w:ind w:firstLine="709"/>
        <w:jc w:val="both"/>
        <w:rPr>
          <w:sz w:val="24"/>
          <w:szCs w:val="24"/>
        </w:rPr>
      </w:pPr>
      <w:r w:rsidRPr="00C25362">
        <w:rPr>
          <w:sz w:val="24"/>
          <w:szCs w:val="24"/>
        </w:rPr>
        <w:t>8. Подготовка графической части документации по планировке территории осуществляется:</w:t>
      </w:r>
    </w:p>
    <w:p w:rsidR="00C25362" w:rsidRPr="00C25362" w:rsidRDefault="00C25362" w:rsidP="00C25362">
      <w:pPr>
        <w:spacing w:line="276" w:lineRule="auto"/>
        <w:ind w:firstLine="709"/>
        <w:jc w:val="both"/>
        <w:rPr>
          <w:sz w:val="24"/>
          <w:szCs w:val="24"/>
        </w:rPr>
      </w:pPr>
      <w:r w:rsidRPr="00C25362">
        <w:rPr>
          <w:sz w:val="24"/>
          <w:szCs w:val="24"/>
        </w:rPr>
        <w:t>1) в соответствии с системой координат, используемой для ведения Единого государственного реестра недвижимости;</w:t>
      </w:r>
    </w:p>
    <w:p w:rsidR="00C25362" w:rsidRPr="00C25362" w:rsidRDefault="00C25362" w:rsidP="00C25362">
      <w:pPr>
        <w:spacing w:line="276" w:lineRule="auto"/>
        <w:ind w:firstLine="709"/>
        <w:jc w:val="both"/>
        <w:rPr>
          <w:sz w:val="24"/>
          <w:szCs w:val="24"/>
        </w:rPr>
      </w:pPr>
      <w:r w:rsidRPr="00C25362">
        <w:rPr>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25362" w:rsidRPr="00C25362" w:rsidRDefault="00C25362" w:rsidP="00C25362">
      <w:pPr>
        <w:spacing w:line="276" w:lineRule="auto"/>
        <w:ind w:firstLine="709"/>
        <w:jc w:val="both"/>
        <w:rPr>
          <w:sz w:val="24"/>
          <w:szCs w:val="24"/>
        </w:rPr>
      </w:pPr>
      <w:r w:rsidRPr="00C25362">
        <w:rPr>
          <w:sz w:val="24"/>
          <w:szCs w:val="24"/>
        </w:rPr>
        <w:lastRenderedPageBreak/>
        <w:t>9.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C25362" w:rsidRPr="00C25362" w:rsidRDefault="00C25362" w:rsidP="00C25362">
      <w:pPr>
        <w:spacing w:line="276" w:lineRule="auto"/>
        <w:ind w:firstLine="709"/>
        <w:jc w:val="both"/>
        <w:rPr>
          <w:sz w:val="24"/>
          <w:szCs w:val="24"/>
        </w:rPr>
      </w:pPr>
      <w:r w:rsidRPr="00C25362">
        <w:rPr>
          <w:sz w:val="24"/>
          <w:szCs w:val="24"/>
        </w:rPr>
        <w:t>10.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25362" w:rsidRPr="00C25362" w:rsidRDefault="00C25362" w:rsidP="00C25362">
      <w:pPr>
        <w:spacing w:line="276" w:lineRule="auto"/>
        <w:ind w:firstLine="709"/>
        <w:jc w:val="both"/>
        <w:rPr>
          <w:sz w:val="24"/>
          <w:szCs w:val="24"/>
        </w:rPr>
      </w:pPr>
      <w:r w:rsidRPr="00C25362">
        <w:rPr>
          <w:sz w:val="24"/>
          <w:szCs w:val="24"/>
        </w:rPr>
        <w:t>11.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25362" w:rsidRPr="00C25362" w:rsidRDefault="00C25362" w:rsidP="00C25362">
      <w:pPr>
        <w:spacing w:line="276" w:lineRule="auto"/>
        <w:ind w:firstLine="709"/>
        <w:jc w:val="both"/>
        <w:rPr>
          <w:sz w:val="24"/>
          <w:szCs w:val="24"/>
        </w:rPr>
      </w:pPr>
      <w:r w:rsidRPr="00C25362">
        <w:rPr>
          <w:sz w:val="24"/>
          <w:szCs w:val="24"/>
        </w:rPr>
        <w:t>12. Инженерные изыскания для подготовки документации по планировке территории выполняются в целях получения:</w:t>
      </w:r>
    </w:p>
    <w:p w:rsidR="00C25362" w:rsidRPr="00C25362" w:rsidRDefault="00C25362" w:rsidP="00C25362">
      <w:pPr>
        <w:spacing w:line="276" w:lineRule="auto"/>
        <w:ind w:firstLine="709"/>
        <w:jc w:val="both"/>
        <w:rPr>
          <w:sz w:val="24"/>
          <w:szCs w:val="24"/>
        </w:rPr>
      </w:pPr>
      <w:r w:rsidRPr="00C25362">
        <w:rPr>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25362" w:rsidRPr="00C25362" w:rsidRDefault="00C25362" w:rsidP="00C25362">
      <w:pPr>
        <w:spacing w:line="276" w:lineRule="auto"/>
        <w:ind w:firstLine="709"/>
        <w:jc w:val="both"/>
        <w:rPr>
          <w:sz w:val="24"/>
          <w:szCs w:val="24"/>
        </w:rPr>
      </w:pPr>
      <w:r w:rsidRPr="00C25362">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25362" w:rsidRPr="00C25362" w:rsidRDefault="00C25362" w:rsidP="00C25362">
      <w:pPr>
        <w:spacing w:line="276" w:lineRule="auto"/>
        <w:ind w:firstLine="709"/>
        <w:jc w:val="both"/>
        <w:rPr>
          <w:sz w:val="24"/>
          <w:szCs w:val="24"/>
        </w:rPr>
      </w:pPr>
      <w:r w:rsidRPr="00C25362">
        <w:rPr>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25362" w:rsidRPr="00C25362" w:rsidRDefault="00C25362" w:rsidP="00C25362">
      <w:pPr>
        <w:spacing w:line="276" w:lineRule="auto"/>
        <w:ind w:firstLine="709"/>
        <w:jc w:val="both"/>
        <w:rPr>
          <w:sz w:val="24"/>
          <w:szCs w:val="24"/>
        </w:rPr>
      </w:pPr>
      <w:r w:rsidRPr="00C25362">
        <w:rPr>
          <w:sz w:val="24"/>
          <w:szCs w:val="24"/>
        </w:rPr>
        <w:t>13.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25362" w:rsidRDefault="00C25362" w:rsidP="00C25362">
      <w:pPr>
        <w:spacing w:line="276" w:lineRule="auto"/>
        <w:ind w:firstLine="709"/>
        <w:jc w:val="both"/>
        <w:rPr>
          <w:sz w:val="24"/>
          <w:szCs w:val="24"/>
        </w:rPr>
      </w:pPr>
      <w:r w:rsidRPr="00C25362">
        <w:rPr>
          <w:sz w:val="24"/>
          <w:szCs w:val="24"/>
        </w:rPr>
        <w:t>14.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25362" w:rsidRPr="00E72543" w:rsidRDefault="00C25362" w:rsidP="00C25362">
      <w:pPr>
        <w:spacing w:line="276" w:lineRule="auto"/>
        <w:ind w:firstLine="709"/>
        <w:jc w:val="both"/>
        <w:rPr>
          <w:sz w:val="24"/>
          <w:szCs w:val="24"/>
        </w:rPr>
      </w:pPr>
    </w:p>
    <w:p w:rsidR="00005C4F" w:rsidRPr="00E72543" w:rsidRDefault="00005C4F" w:rsidP="00032E75">
      <w:pPr>
        <w:jc w:val="both"/>
        <w:rPr>
          <w:b/>
          <w:bCs/>
        </w:rPr>
      </w:pPr>
    </w:p>
    <w:p w:rsidR="00005C4F" w:rsidRDefault="00005C4F" w:rsidP="00032E75">
      <w:pPr>
        <w:keepNext/>
        <w:keepLines/>
        <w:spacing w:before="200" w:line="312" w:lineRule="auto"/>
        <w:ind w:firstLine="709"/>
        <w:jc w:val="both"/>
        <w:outlineLvl w:val="2"/>
        <w:rPr>
          <w:rFonts w:ascii="Cambria" w:hAnsi="Cambria"/>
          <w:b/>
          <w:sz w:val="24"/>
          <w:szCs w:val="24"/>
        </w:rPr>
      </w:pPr>
      <w:bookmarkStart w:id="73" w:name="_Toc353466165"/>
      <w:bookmarkStart w:id="74" w:name="_Toc353543264"/>
      <w:bookmarkStart w:id="75" w:name="_Toc353548185"/>
      <w:bookmarkStart w:id="76" w:name="_Toc374973488"/>
      <w:r w:rsidRPr="00E72543">
        <w:rPr>
          <w:rFonts w:ascii="Cambria" w:hAnsi="Cambria"/>
          <w:b/>
          <w:sz w:val="24"/>
          <w:szCs w:val="24"/>
        </w:rPr>
        <w:lastRenderedPageBreak/>
        <w:t>Статья 28. Содержание проектов планировки территории</w:t>
      </w:r>
      <w:bookmarkEnd w:id="73"/>
      <w:bookmarkEnd w:id="74"/>
      <w:bookmarkEnd w:id="75"/>
      <w:bookmarkEnd w:id="76"/>
    </w:p>
    <w:p w:rsidR="00BC5EF3" w:rsidRPr="00E72543" w:rsidRDefault="00BC5EF3" w:rsidP="00BC5EF3">
      <w:pPr>
        <w:keepNext/>
        <w:keepLines/>
        <w:spacing w:line="312" w:lineRule="auto"/>
        <w:ind w:firstLine="709"/>
        <w:jc w:val="both"/>
        <w:outlineLvl w:val="2"/>
        <w:rPr>
          <w:rFonts w:ascii="Cambria" w:hAnsi="Cambria"/>
          <w:b/>
          <w:sz w:val="24"/>
          <w:szCs w:val="24"/>
        </w:rPr>
      </w:pPr>
    </w:p>
    <w:p w:rsidR="00032E75" w:rsidRPr="00032E75" w:rsidRDefault="00032E75" w:rsidP="00032E75">
      <w:pPr>
        <w:keepNext/>
        <w:keepLines/>
        <w:ind w:firstLine="709"/>
        <w:jc w:val="both"/>
        <w:outlineLvl w:val="2"/>
        <w:rPr>
          <w:sz w:val="24"/>
          <w:szCs w:val="24"/>
        </w:rPr>
      </w:pPr>
      <w:r w:rsidRPr="00032E75">
        <w:rPr>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32E75" w:rsidRPr="00032E75" w:rsidRDefault="00032E75" w:rsidP="00032E75">
      <w:pPr>
        <w:keepNext/>
        <w:keepLines/>
        <w:ind w:firstLine="709"/>
        <w:jc w:val="both"/>
        <w:outlineLvl w:val="2"/>
        <w:rPr>
          <w:sz w:val="24"/>
          <w:szCs w:val="24"/>
        </w:rPr>
      </w:pPr>
      <w:r w:rsidRPr="00032E75">
        <w:rPr>
          <w:sz w:val="24"/>
          <w:szCs w:val="24"/>
        </w:rPr>
        <w:t>2. Проект планировки территории состоит из основной части, которая подлежит утверждению, и материалов по ее обоснованию.</w:t>
      </w:r>
    </w:p>
    <w:p w:rsidR="00032E75" w:rsidRPr="00032E75" w:rsidRDefault="00032E75" w:rsidP="00032E75">
      <w:pPr>
        <w:keepNext/>
        <w:keepLines/>
        <w:ind w:firstLine="709"/>
        <w:jc w:val="both"/>
        <w:outlineLvl w:val="2"/>
        <w:rPr>
          <w:sz w:val="24"/>
          <w:szCs w:val="24"/>
        </w:rPr>
      </w:pPr>
      <w:r w:rsidRPr="00032E75">
        <w:rPr>
          <w:sz w:val="24"/>
          <w:szCs w:val="24"/>
        </w:rPr>
        <w:t>3. Основная часть проекта планировки территории включает в себя:</w:t>
      </w:r>
    </w:p>
    <w:p w:rsidR="00032E75" w:rsidRPr="00032E75" w:rsidRDefault="00032E75" w:rsidP="00032E75">
      <w:pPr>
        <w:keepNext/>
        <w:keepLines/>
        <w:ind w:firstLine="709"/>
        <w:jc w:val="both"/>
        <w:outlineLvl w:val="2"/>
        <w:rPr>
          <w:sz w:val="24"/>
          <w:szCs w:val="24"/>
        </w:rPr>
      </w:pPr>
      <w:r w:rsidRPr="00032E75">
        <w:rPr>
          <w:sz w:val="24"/>
          <w:szCs w:val="24"/>
        </w:rPr>
        <w:t>1) чертеж или чертежи планировки территории, на которых отображаются:</w:t>
      </w:r>
    </w:p>
    <w:p w:rsidR="00032E75" w:rsidRPr="00032E75" w:rsidRDefault="00032E75" w:rsidP="00032E75">
      <w:pPr>
        <w:keepNext/>
        <w:keepLines/>
        <w:ind w:firstLine="709"/>
        <w:jc w:val="both"/>
        <w:outlineLvl w:val="2"/>
        <w:rPr>
          <w:sz w:val="24"/>
          <w:szCs w:val="24"/>
        </w:rPr>
      </w:pPr>
      <w:r w:rsidRPr="00032E75">
        <w:rPr>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32E75" w:rsidRPr="00032E75" w:rsidRDefault="00032E75" w:rsidP="00032E75">
      <w:pPr>
        <w:keepNext/>
        <w:keepLines/>
        <w:ind w:firstLine="709"/>
        <w:jc w:val="both"/>
        <w:outlineLvl w:val="2"/>
        <w:rPr>
          <w:sz w:val="24"/>
          <w:szCs w:val="24"/>
        </w:rPr>
      </w:pPr>
      <w:r w:rsidRPr="00032E75">
        <w:rPr>
          <w:sz w:val="24"/>
          <w:szCs w:val="24"/>
        </w:rPr>
        <w:t>б) границы существующих и планируемых элементов планировочной структуры;</w:t>
      </w:r>
    </w:p>
    <w:p w:rsidR="00032E75" w:rsidRPr="00032E75" w:rsidRDefault="00032E75" w:rsidP="00032E75">
      <w:pPr>
        <w:keepNext/>
        <w:keepLines/>
        <w:ind w:firstLine="709"/>
        <w:jc w:val="both"/>
        <w:outlineLvl w:val="2"/>
        <w:rPr>
          <w:sz w:val="24"/>
          <w:szCs w:val="24"/>
        </w:rPr>
      </w:pPr>
      <w:r w:rsidRPr="00032E75">
        <w:rPr>
          <w:sz w:val="24"/>
          <w:szCs w:val="24"/>
        </w:rPr>
        <w:t>в) границы зон планируемого размещения объектов капитального строительства;</w:t>
      </w:r>
    </w:p>
    <w:p w:rsidR="00032E75" w:rsidRPr="00032E75" w:rsidRDefault="00032E75" w:rsidP="00032E75">
      <w:pPr>
        <w:keepNext/>
        <w:keepLines/>
        <w:ind w:firstLine="709"/>
        <w:jc w:val="both"/>
        <w:outlineLvl w:val="2"/>
        <w:rPr>
          <w:sz w:val="24"/>
          <w:szCs w:val="24"/>
        </w:rPr>
      </w:pPr>
      <w:r w:rsidRPr="00032E75">
        <w:rPr>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32E75" w:rsidRPr="00032E75" w:rsidRDefault="00032E75" w:rsidP="00032E75">
      <w:pPr>
        <w:keepNext/>
        <w:keepLines/>
        <w:ind w:firstLine="709"/>
        <w:jc w:val="both"/>
        <w:outlineLvl w:val="2"/>
        <w:rPr>
          <w:sz w:val="24"/>
          <w:szCs w:val="24"/>
        </w:rPr>
      </w:pPr>
      <w:r w:rsidRPr="00032E75">
        <w:rPr>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32E75" w:rsidRPr="00032E75" w:rsidRDefault="00032E75" w:rsidP="00032E75">
      <w:pPr>
        <w:keepNext/>
        <w:keepLines/>
        <w:ind w:firstLine="709"/>
        <w:jc w:val="both"/>
        <w:outlineLvl w:val="2"/>
        <w:rPr>
          <w:sz w:val="24"/>
          <w:szCs w:val="24"/>
        </w:rPr>
      </w:pPr>
      <w:r w:rsidRPr="00032E75">
        <w:rPr>
          <w:sz w:val="24"/>
          <w:szCs w:val="24"/>
        </w:rPr>
        <w:t>4. Материалы по обоснованию проекта планировки территории содержат:</w:t>
      </w:r>
    </w:p>
    <w:p w:rsidR="00032E75" w:rsidRPr="00032E75" w:rsidRDefault="00032E75" w:rsidP="00032E75">
      <w:pPr>
        <w:keepNext/>
        <w:keepLines/>
        <w:ind w:firstLine="709"/>
        <w:jc w:val="both"/>
        <w:outlineLvl w:val="2"/>
        <w:rPr>
          <w:sz w:val="24"/>
          <w:szCs w:val="24"/>
        </w:rPr>
      </w:pPr>
      <w:r w:rsidRPr="00032E75">
        <w:rPr>
          <w:sz w:val="24"/>
          <w:szCs w:val="24"/>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032E75" w:rsidRPr="00032E75" w:rsidRDefault="00032E75" w:rsidP="00032E75">
      <w:pPr>
        <w:keepNext/>
        <w:keepLines/>
        <w:ind w:firstLine="709"/>
        <w:jc w:val="both"/>
        <w:outlineLvl w:val="2"/>
        <w:rPr>
          <w:sz w:val="24"/>
          <w:szCs w:val="24"/>
        </w:rPr>
      </w:pPr>
      <w:r w:rsidRPr="00032E75">
        <w:rPr>
          <w:sz w:val="24"/>
          <w:szCs w:val="24"/>
        </w:rPr>
        <w:lastRenderedPageBreak/>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032E75" w:rsidRPr="00032E75" w:rsidRDefault="00032E75" w:rsidP="00032E75">
      <w:pPr>
        <w:keepNext/>
        <w:keepLines/>
        <w:ind w:firstLine="709"/>
        <w:jc w:val="both"/>
        <w:outlineLvl w:val="2"/>
        <w:rPr>
          <w:sz w:val="24"/>
          <w:szCs w:val="24"/>
        </w:rPr>
      </w:pPr>
      <w:r w:rsidRPr="00032E75">
        <w:rPr>
          <w:sz w:val="24"/>
          <w:szCs w:val="24"/>
        </w:rPr>
        <w:t>3) обоснование определения границ зон планируемого размещения объектов капитального строительства;</w:t>
      </w:r>
    </w:p>
    <w:p w:rsidR="00032E75" w:rsidRPr="00032E75" w:rsidRDefault="00032E75" w:rsidP="00032E75">
      <w:pPr>
        <w:keepNext/>
        <w:keepLines/>
        <w:ind w:firstLine="709"/>
        <w:jc w:val="both"/>
        <w:outlineLvl w:val="2"/>
        <w:rPr>
          <w:sz w:val="24"/>
          <w:szCs w:val="24"/>
        </w:rPr>
      </w:pPr>
      <w:r w:rsidRPr="00032E75">
        <w:rPr>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32E75" w:rsidRPr="00032E75" w:rsidRDefault="00032E75" w:rsidP="00032E75">
      <w:pPr>
        <w:keepNext/>
        <w:keepLines/>
        <w:ind w:firstLine="709"/>
        <w:jc w:val="both"/>
        <w:outlineLvl w:val="2"/>
        <w:rPr>
          <w:sz w:val="24"/>
          <w:szCs w:val="24"/>
        </w:rPr>
      </w:pPr>
      <w:r w:rsidRPr="00032E75">
        <w:rPr>
          <w:sz w:val="24"/>
          <w:szCs w:val="24"/>
        </w:rPr>
        <w:t>5) схему границ территорий объектов культурного наследия;</w:t>
      </w:r>
    </w:p>
    <w:p w:rsidR="00032E75" w:rsidRPr="00032E75" w:rsidRDefault="00032E75" w:rsidP="00032E75">
      <w:pPr>
        <w:keepNext/>
        <w:keepLines/>
        <w:ind w:firstLine="709"/>
        <w:jc w:val="both"/>
        <w:outlineLvl w:val="2"/>
        <w:rPr>
          <w:sz w:val="24"/>
          <w:szCs w:val="24"/>
        </w:rPr>
      </w:pPr>
      <w:r w:rsidRPr="00032E75">
        <w:rPr>
          <w:sz w:val="24"/>
          <w:szCs w:val="24"/>
        </w:rPr>
        <w:t>6) схему границ зон с особыми условиями использования территории;</w:t>
      </w:r>
    </w:p>
    <w:p w:rsidR="00032E75" w:rsidRPr="00032E75" w:rsidRDefault="00032E75" w:rsidP="00032E75">
      <w:pPr>
        <w:keepNext/>
        <w:keepLines/>
        <w:ind w:firstLine="709"/>
        <w:jc w:val="both"/>
        <w:outlineLvl w:val="2"/>
        <w:rPr>
          <w:sz w:val="24"/>
          <w:szCs w:val="24"/>
        </w:rPr>
      </w:pPr>
      <w:r w:rsidRPr="00032E75">
        <w:rPr>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32E75" w:rsidRPr="00032E75" w:rsidRDefault="00032E75" w:rsidP="00032E75">
      <w:pPr>
        <w:keepNext/>
        <w:keepLines/>
        <w:ind w:firstLine="709"/>
        <w:jc w:val="both"/>
        <w:outlineLvl w:val="2"/>
        <w:rPr>
          <w:sz w:val="24"/>
          <w:szCs w:val="24"/>
        </w:rPr>
      </w:pPr>
      <w:r w:rsidRPr="00032E75">
        <w:rPr>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32E75" w:rsidRPr="00032E75" w:rsidRDefault="00032E75" w:rsidP="00032E75">
      <w:pPr>
        <w:keepNext/>
        <w:keepLines/>
        <w:ind w:firstLine="709"/>
        <w:jc w:val="both"/>
        <w:outlineLvl w:val="2"/>
        <w:rPr>
          <w:sz w:val="24"/>
          <w:szCs w:val="24"/>
        </w:rPr>
      </w:pPr>
      <w:r w:rsidRPr="00032E75">
        <w:rPr>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32E75" w:rsidRPr="00032E75" w:rsidRDefault="00032E75" w:rsidP="00032E75">
      <w:pPr>
        <w:keepNext/>
        <w:keepLines/>
        <w:ind w:firstLine="709"/>
        <w:jc w:val="both"/>
        <w:outlineLvl w:val="2"/>
        <w:rPr>
          <w:sz w:val="24"/>
          <w:szCs w:val="24"/>
        </w:rPr>
      </w:pPr>
      <w:r w:rsidRPr="00032E75">
        <w:rPr>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32E75" w:rsidRPr="00032E75" w:rsidRDefault="00032E75" w:rsidP="00032E75">
      <w:pPr>
        <w:keepNext/>
        <w:keepLines/>
        <w:ind w:firstLine="709"/>
        <w:jc w:val="both"/>
        <w:outlineLvl w:val="2"/>
        <w:rPr>
          <w:sz w:val="24"/>
          <w:szCs w:val="24"/>
        </w:rPr>
      </w:pPr>
      <w:r w:rsidRPr="00032E75">
        <w:rPr>
          <w:sz w:val="24"/>
          <w:szCs w:val="24"/>
        </w:rPr>
        <w:t>11) перечень мероприятий по охране окружающей среды;</w:t>
      </w:r>
    </w:p>
    <w:p w:rsidR="00032E75" w:rsidRPr="00032E75" w:rsidRDefault="00032E75" w:rsidP="00032E75">
      <w:pPr>
        <w:keepNext/>
        <w:keepLines/>
        <w:ind w:firstLine="709"/>
        <w:jc w:val="both"/>
        <w:outlineLvl w:val="2"/>
        <w:rPr>
          <w:sz w:val="24"/>
          <w:szCs w:val="24"/>
        </w:rPr>
      </w:pPr>
      <w:r w:rsidRPr="00032E75">
        <w:rPr>
          <w:sz w:val="24"/>
          <w:szCs w:val="24"/>
        </w:rPr>
        <w:t>12) обоснование очередности планируемого развития территории;</w:t>
      </w:r>
    </w:p>
    <w:p w:rsidR="00032E75" w:rsidRPr="00032E75" w:rsidRDefault="00032E75" w:rsidP="00032E75">
      <w:pPr>
        <w:keepNext/>
        <w:keepLines/>
        <w:ind w:firstLine="709"/>
        <w:jc w:val="both"/>
        <w:outlineLvl w:val="2"/>
        <w:rPr>
          <w:sz w:val="24"/>
          <w:szCs w:val="24"/>
        </w:rPr>
      </w:pPr>
      <w:r w:rsidRPr="00032E75">
        <w:rPr>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032E75" w:rsidRPr="00032E75" w:rsidRDefault="00032E75" w:rsidP="00032E75">
      <w:pPr>
        <w:keepNext/>
        <w:keepLines/>
        <w:ind w:firstLine="709"/>
        <w:jc w:val="both"/>
        <w:outlineLvl w:val="2"/>
        <w:rPr>
          <w:sz w:val="24"/>
          <w:szCs w:val="24"/>
        </w:rPr>
      </w:pPr>
      <w:r w:rsidRPr="00032E75">
        <w:rPr>
          <w:sz w:val="24"/>
          <w:szCs w:val="24"/>
        </w:rPr>
        <w:t>14) иные материалы для обоснования положений по планировке территории.</w:t>
      </w:r>
    </w:p>
    <w:p w:rsidR="00032E75" w:rsidRDefault="00032E75" w:rsidP="00032E75">
      <w:pPr>
        <w:keepNext/>
        <w:keepLines/>
        <w:ind w:firstLine="709"/>
        <w:jc w:val="both"/>
        <w:outlineLvl w:val="2"/>
        <w:rPr>
          <w:sz w:val="24"/>
          <w:szCs w:val="24"/>
        </w:rPr>
      </w:pPr>
      <w:r w:rsidRPr="00032E75">
        <w:rPr>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05C4F" w:rsidRPr="00E72543" w:rsidRDefault="00005C4F" w:rsidP="00005C4F">
      <w:pPr>
        <w:ind w:firstLine="709"/>
        <w:jc w:val="both"/>
        <w:rPr>
          <w:bCs/>
        </w:rPr>
      </w:pPr>
    </w:p>
    <w:p w:rsidR="00005C4F" w:rsidRDefault="00005C4F" w:rsidP="00032E75">
      <w:pPr>
        <w:keepNext/>
        <w:keepLines/>
        <w:spacing w:before="200" w:line="312" w:lineRule="auto"/>
        <w:ind w:firstLine="709"/>
        <w:jc w:val="both"/>
        <w:outlineLvl w:val="2"/>
        <w:rPr>
          <w:rFonts w:ascii="Cambria" w:hAnsi="Cambria"/>
          <w:b/>
          <w:sz w:val="24"/>
          <w:szCs w:val="24"/>
        </w:rPr>
      </w:pPr>
      <w:bookmarkStart w:id="77" w:name="_Toc353466166"/>
      <w:bookmarkStart w:id="78" w:name="_Toc353543265"/>
      <w:bookmarkStart w:id="79" w:name="_Toc353548186"/>
      <w:bookmarkStart w:id="80" w:name="_Toc374973489"/>
      <w:r w:rsidRPr="00E72543">
        <w:rPr>
          <w:rFonts w:ascii="Cambria" w:hAnsi="Cambria"/>
          <w:b/>
          <w:sz w:val="24"/>
          <w:szCs w:val="24"/>
        </w:rPr>
        <w:lastRenderedPageBreak/>
        <w:t>Статья 29. Содержание проектов межевания территорий</w:t>
      </w:r>
      <w:bookmarkEnd w:id="77"/>
      <w:bookmarkEnd w:id="78"/>
      <w:bookmarkEnd w:id="79"/>
      <w:bookmarkEnd w:id="80"/>
    </w:p>
    <w:p w:rsidR="00BC5EF3" w:rsidRPr="00E72543" w:rsidRDefault="00BC5EF3" w:rsidP="00BC5EF3">
      <w:pPr>
        <w:keepNext/>
        <w:keepLines/>
        <w:spacing w:line="312" w:lineRule="auto"/>
        <w:ind w:firstLine="709"/>
        <w:jc w:val="both"/>
        <w:outlineLvl w:val="2"/>
        <w:rPr>
          <w:rFonts w:ascii="Cambria" w:hAnsi="Cambria"/>
          <w:b/>
          <w:sz w:val="24"/>
          <w:szCs w:val="24"/>
        </w:rPr>
      </w:pPr>
    </w:p>
    <w:p w:rsidR="00914F7D" w:rsidRPr="00914F7D" w:rsidRDefault="00914F7D" w:rsidP="00914F7D">
      <w:pPr>
        <w:keepNext/>
        <w:keepLines/>
        <w:ind w:firstLine="709"/>
        <w:jc w:val="both"/>
        <w:outlineLvl w:val="2"/>
        <w:rPr>
          <w:sz w:val="24"/>
          <w:szCs w:val="24"/>
        </w:rPr>
      </w:pPr>
      <w:r w:rsidRPr="00914F7D">
        <w:rPr>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914F7D" w:rsidRPr="00914F7D" w:rsidRDefault="00914F7D" w:rsidP="00914F7D">
      <w:pPr>
        <w:keepNext/>
        <w:keepLines/>
        <w:ind w:firstLine="709"/>
        <w:jc w:val="both"/>
        <w:outlineLvl w:val="2"/>
        <w:rPr>
          <w:sz w:val="24"/>
          <w:szCs w:val="24"/>
        </w:rPr>
      </w:pPr>
      <w:r w:rsidRPr="00914F7D">
        <w:rPr>
          <w:sz w:val="24"/>
          <w:szCs w:val="24"/>
        </w:rPr>
        <w:t>2. Подготовка проекта межевания территории осуществляется для:</w:t>
      </w:r>
    </w:p>
    <w:p w:rsidR="00914F7D" w:rsidRPr="00914F7D" w:rsidRDefault="00914F7D" w:rsidP="00914F7D">
      <w:pPr>
        <w:keepNext/>
        <w:keepLines/>
        <w:ind w:firstLine="709"/>
        <w:jc w:val="both"/>
        <w:outlineLvl w:val="2"/>
        <w:rPr>
          <w:sz w:val="24"/>
          <w:szCs w:val="24"/>
        </w:rPr>
      </w:pPr>
      <w:r w:rsidRPr="00914F7D">
        <w:rPr>
          <w:sz w:val="24"/>
          <w:szCs w:val="24"/>
        </w:rPr>
        <w:t>1) определения местоположения границ образуемых и изменяемых земельных участков;</w:t>
      </w:r>
    </w:p>
    <w:p w:rsidR="00914F7D" w:rsidRPr="00914F7D" w:rsidRDefault="00914F7D" w:rsidP="00914F7D">
      <w:pPr>
        <w:keepNext/>
        <w:keepLines/>
        <w:ind w:firstLine="709"/>
        <w:jc w:val="both"/>
        <w:outlineLvl w:val="2"/>
        <w:rPr>
          <w:sz w:val="24"/>
          <w:szCs w:val="24"/>
        </w:rPr>
      </w:pPr>
      <w:r w:rsidRPr="00914F7D">
        <w:rPr>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14F7D" w:rsidRPr="00914F7D" w:rsidRDefault="00914F7D" w:rsidP="00914F7D">
      <w:pPr>
        <w:keepNext/>
        <w:keepLines/>
        <w:ind w:firstLine="709"/>
        <w:jc w:val="both"/>
        <w:outlineLvl w:val="2"/>
        <w:rPr>
          <w:sz w:val="24"/>
          <w:szCs w:val="24"/>
        </w:rPr>
      </w:pPr>
      <w:r w:rsidRPr="00914F7D">
        <w:rPr>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914F7D" w:rsidRPr="00914F7D" w:rsidRDefault="00914F7D" w:rsidP="00914F7D">
      <w:pPr>
        <w:keepNext/>
        <w:keepLines/>
        <w:ind w:firstLine="709"/>
        <w:jc w:val="both"/>
        <w:outlineLvl w:val="2"/>
        <w:rPr>
          <w:sz w:val="24"/>
          <w:szCs w:val="24"/>
        </w:rPr>
      </w:pPr>
      <w:r w:rsidRPr="00914F7D">
        <w:rPr>
          <w:sz w:val="24"/>
          <w:szCs w:val="24"/>
        </w:rPr>
        <w:t>4. Основная часть проекта межевания территории включает в себя текстовую часть и чертежи межевания территории.</w:t>
      </w:r>
    </w:p>
    <w:p w:rsidR="00914F7D" w:rsidRPr="00914F7D" w:rsidRDefault="00914F7D" w:rsidP="00914F7D">
      <w:pPr>
        <w:keepNext/>
        <w:keepLines/>
        <w:ind w:firstLine="709"/>
        <w:jc w:val="both"/>
        <w:outlineLvl w:val="2"/>
        <w:rPr>
          <w:sz w:val="24"/>
          <w:szCs w:val="24"/>
        </w:rPr>
      </w:pPr>
      <w:r w:rsidRPr="00914F7D">
        <w:rPr>
          <w:sz w:val="24"/>
          <w:szCs w:val="24"/>
        </w:rPr>
        <w:t>5. Текстовая часть проекта межевания территории включает в себя:</w:t>
      </w:r>
    </w:p>
    <w:p w:rsidR="00914F7D" w:rsidRPr="00914F7D" w:rsidRDefault="00914F7D" w:rsidP="00914F7D">
      <w:pPr>
        <w:keepNext/>
        <w:keepLines/>
        <w:ind w:firstLine="709"/>
        <w:jc w:val="both"/>
        <w:outlineLvl w:val="2"/>
        <w:rPr>
          <w:sz w:val="24"/>
          <w:szCs w:val="24"/>
        </w:rPr>
      </w:pPr>
      <w:r w:rsidRPr="00914F7D">
        <w:rPr>
          <w:sz w:val="24"/>
          <w:szCs w:val="24"/>
        </w:rPr>
        <w:t>1) перечень и сведения о площади образуемых земельных участков, в том числе возможные способы их образования;</w:t>
      </w:r>
    </w:p>
    <w:p w:rsidR="00914F7D" w:rsidRPr="00914F7D" w:rsidRDefault="00914F7D" w:rsidP="00914F7D">
      <w:pPr>
        <w:keepNext/>
        <w:keepLines/>
        <w:ind w:firstLine="709"/>
        <w:jc w:val="both"/>
        <w:outlineLvl w:val="2"/>
        <w:rPr>
          <w:sz w:val="24"/>
          <w:szCs w:val="24"/>
        </w:rPr>
      </w:pPr>
      <w:r w:rsidRPr="00914F7D">
        <w:rPr>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14F7D" w:rsidRPr="00914F7D" w:rsidRDefault="00914F7D" w:rsidP="00914F7D">
      <w:pPr>
        <w:keepNext/>
        <w:keepLines/>
        <w:ind w:firstLine="709"/>
        <w:jc w:val="both"/>
        <w:outlineLvl w:val="2"/>
        <w:rPr>
          <w:sz w:val="24"/>
          <w:szCs w:val="24"/>
        </w:rPr>
      </w:pPr>
      <w:r w:rsidRPr="00914F7D">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914F7D" w:rsidRPr="00914F7D" w:rsidRDefault="00914F7D" w:rsidP="00914F7D">
      <w:pPr>
        <w:keepNext/>
        <w:keepLines/>
        <w:ind w:firstLine="709"/>
        <w:jc w:val="both"/>
        <w:outlineLvl w:val="2"/>
        <w:rPr>
          <w:sz w:val="24"/>
          <w:szCs w:val="24"/>
        </w:rPr>
      </w:pPr>
      <w:r w:rsidRPr="00914F7D">
        <w:rPr>
          <w:sz w:val="24"/>
          <w:szCs w:val="24"/>
        </w:rPr>
        <w:t>6. На чертежах межевания территории отображаются:</w:t>
      </w:r>
    </w:p>
    <w:p w:rsidR="00914F7D" w:rsidRPr="00914F7D" w:rsidRDefault="00914F7D" w:rsidP="00914F7D">
      <w:pPr>
        <w:keepNext/>
        <w:keepLines/>
        <w:ind w:firstLine="709"/>
        <w:jc w:val="both"/>
        <w:outlineLvl w:val="2"/>
        <w:rPr>
          <w:sz w:val="24"/>
          <w:szCs w:val="24"/>
        </w:rPr>
      </w:pPr>
      <w:r w:rsidRPr="00914F7D">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14F7D" w:rsidRPr="00914F7D" w:rsidRDefault="00914F7D" w:rsidP="00914F7D">
      <w:pPr>
        <w:keepNext/>
        <w:keepLines/>
        <w:ind w:firstLine="709"/>
        <w:jc w:val="both"/>
        <w:outlineLvl w:val="2"/>
        <w:rPr>
          <w:sz w:val="24"/>
          <w:szCs w:val="24"/>
        </w:rPr>
      </w:pPr>
      <w:r w:rsidRPr="00914F7D">
        <w:rPr>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914F7D" w:rsidRPr="00914F7D" w:rsidRDefault="00914F7D" w:rsidP="00914F7D">
      <w:pPr>
        <w:keepNext/>
        <w:keepLines/>
        <w:ind w:firstLine="709"/>
        <w:jc w:val="both"/>
        <w:outlineLvl w:val="2"/>
        <w:rPr>
          <w:sz w:val="24"/>
          <w:szCs w:val="24"/>
        </w:rPr>
      </w:pPr>
      <w:r w:rsidRPr="00914F7D">
        <w:rPr>
          <w:sz w:val="24"/>
          <w:szCs w:val="24"/>
        </w:rPr>
        <w:t>3) линии отступа от красных линий в целях определения мест допустимого размещения зданий, строений, сооружений;</w:t>
      </w:r>
    </w:p>
    <w:p w:rsidR="00914F7D" w:rsidRPr="00914F7D" w:rsidRDefault="00914F7D" w:rsidP="00914F7D">
      <w:pPr>
        <w:keepNext/>
        <w:keepLines/>
        <w:ind w:firstLine="709"/>
        <w:jc w:val="both"/>
        <w:outlineLvl w:val="2"/>
        <w:rPr>
          <w:sz w:val="24"/>
          <w:szCs w:val="24"/>
        </w:rPr>
      </w:pPr>
      <w:r w:rsidRPr="00914F7D">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14F7D" w:rsidRPr="00914F7D" w:rsidRDefault="00914F7D" w:rsidP="00914F7D">
      <w:pPr>
        <w:keepNext/>
        <w:keepLines/>
        <w:ind w:firstLine="709"/>
        <w:jc w:val="both"/>
        <w:outlineLvl w:val="2"/>
        <w:rPr>
          <w:sz w:val="24"/>
          <w:szCs w:val="24"/>
        </w:rPr>
      </w:pPr>
      <w:r w:rsidRPr="00914F7D">
        <w:rPr>
          <w:sz w:val="24"/>
          <w:szCs w:val="24"/>
        </w:rPr>
        <w:t>5) границы зон действия публичных сервитутов.</w:t>
      </w:r>
    </w:p>
    <w:p w:rsidR="00914F7D" w:rsidRPr="00914F7D" w:rsidRDefault="00914F7D" w:rsidP="00914F7D">
      <w:pPr>
        <w:keepNext/>
        <w:keepLines/>
        <w:ind w:firstLine="709"/>
        <w:jc w:val="both"/>
        <w:outlineLvl w:val="2"/>
        <w:rPr>
          <w:sz w:val="24"/>
          <w:szCs w:val="24"/>
        </w:rPr>
      </w:pPr>
      <w:r w:rsidRPr="00914F7D">
        <w:rPr>
          <w:sz w:val="24"/>
          <w:szCs w:val="24"/>
        </w:rPr>
        <w:t>7. Материалы по обоснованию проекта межевания территории включают в себя чертежи, на которых отображаются:</w:t>
      </w:r>
    </w:p>
    <w:p w:rsidR="00914F7D" w:rsidRPr="00914F7D" w:rsidRDefault="00914F7D" w:rsidP="00914F7D">
      <w:pPr>
        <w:keepNext/>
        <w:keepLines/>
        <w:ind w:firstLine="709"/>
        <w:jc w:val="both"/>
        <w:outlineLvl w:val="2"/>
        <w:rPr>
          <w:sz w:val="24"/>
          <w:szCs w:val="24"/>
        </w:rPr>
      </w:pPr>
      <w:r w:rsidRPr="00914F7D">
        <w:rPr>
          <w:sz w:val="24"/>
          <w:szCs w:val="24"/>
        </w:rPr>
        <w:t>1) границы существующих земельных участков;</w:t>
      </w:r>
    </w:p>
    <w:p w:rsidR="00914F7D" w:rsidRPr="00914F7D" w:rsidRDefault="00914F7D" w:rsidP="00914F7D">
      <w:pPr>
        <w:keepNext/>
        <w:keepLines/>
        <w:ind w:firstLine="709"/>
        <w:jc w:val="both"/>
        <w:outlineLvl w:val="2"/>
        <w:rPr>
          <w:sz w:val="24"/>
          <w:szCs w:val="24"/>
        </w:rPr>
      </w:pPr>
      <w:r w:rsidRPr="00914F7D">
        <w:rPr>
          <w:sz w:val="24"/>
          <w:szCs w:val="24"/>
        </w:rPr>
        <w:t>2) границы зон с особыми условиями использования территорий;</w:t>
      </w:r>
    </w:p>
    <w:p w:rsidR="00914F7D" w:rsidRPr="00914F7D" w:rsidRDefault="00914F7D" w:rsidP="00914F7D">
      <w:pPr>
        <w:keepNext/>
        <w:keepLines/>
        <w:ind w:firstLine="709"/>
        <w:jc w:val="both"/>
        <w:outlineLvl w:val="2"/>
        <w:rPr>
          <w:sz w:val="24"/>
          <w:szCs w:val="24"/>
        </w:rPr>
      </w:pPr>
      <w:r w:rsidRPr="00914F7D">
        <w:rPr>
          <w:sz w:val="24"/>
          <w:szCs w:val="24"/>
        </w:rPr>
        <w:t>3) местоположение существующих объектов капитального строительства;</w:t>
      </w:r>
    </w:p>
    <w:p w:rsidR="00914F7D" w:rsidRPr="00914F7D" w:rsidRDefault="00914F7D" w:rsidP="00914F7D">
      <w:pPr>
        <w:keepNext/>
        <w:keepLines/>
        <w:ind w:firstLine="709"/>
        <w:jc w:val="both"/>
        <w:outlineLvl w:val="2"/>
        <w:rPr>
          <w:sz w:val="24"/>
          <w:szCs w:val="24"/>
        </w:rPr>
      </w:pPr>
      <w:r w:rsidRPr="00914F7D">
        <w:rPr>
          <w:sz w:val="24"/>
          <w:szCs w:val="24"/>
        </w:rPr>
        <w:t>4) границы особо охраняемых природных территорий;</w:t>
      </w:r>
    </w:p>
    <w:p w:rsidR="00914F7D" w:rsidRPr="00914F7D" w:rsidRDefault="00914F7D" w:rsidP="00914F7D">
      <w:pPr>
        <w:keepNext/>
        <w:keepLines/>
        <w:ind w:firstLine="709"/>
        <w:jc w:val="both"/>
        <w:outlineLvl w:val="2"/>
        <w:rPr>
          <w:sz w:val="24"/>
          <w:szCs w:val="24"/>
        </w:rPr>
      </w:pPr>
      <w:r w:rsidRPr="00914F7D">
        <w:rPr>
          <w:sz w:val="24"/>
          <w:szCs w:val="24"/>
        </w:rPr>
        <w:lastRenderedPageBreak/>
        <w:t>5) границы территорий объектов культурного наследия.</w:t>
      </w:r>
    </w:p>
    <w:p w:rsidR="00914F7D" w:rsidRPr="00914F7D" w:rsidRDefault="00914F7D" w:rsidP="00914F7D">
      <w:pPr>
        <w:keepNext/>
        <w:keepLines/>
        <w:ind w:firstLine="709"/>
        <w:jc w:val="both"/>
        <w:outlineLvl w:val="2"/>
        <w:rPr>
          <w:sz w:val="24"/>
          <w:szCs w:val="24"/>
        </w:rPr>
      </w:pPr>
      <w:r w:rsidRPr="00914F7D">
        <w:rPr>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14F7D" w:rsidRPr="00914F7D" w:rsidRDefault="00914F7D" w:rsidP="00914F7D">
      <w:pPr>
        <w:keepNext/>
        <w:keepLines/>
        <w:ind w:firstLine="709"/>
        <w:jc w:val="both"/>
        <w:outlineLvl w:val="2"/>
        <w:rPr>
          <w:sz w:val="24"/>
          <w:szCs w:val="24"/>
        </w:rPr>
      </w:pPr>
      <w:r w:rsidRPr="00914F7D">
        <w:rPr>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14F7D" w:rsidRPr="00914F7D" w:rsidRDefault="00914F7D" w:rsidP="00914F7D">
      <w:pPr>
        <w:keepNext/>
        <w:keepLines/>
        <w:ind w:firstLine="709"/>
        <w:jc w:val="both"/>
        <w:outlineLvl w:val="2"/>
        <w:rPr>
          <w:sz w:val="24"/>
          <w:szCs w:val="24"/>
        </w:rPr>
      </w:pPr>
      <w:r w:rsidRPr="00914F7D">
        <w:rPr>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14F7D" w:rsidRPr="00914F7D" w:rsidRDefault="00914F7D" w:rsidP="00914F7D">
      <w:pPr>
        <w:keepNext/>
        <w:keepLines/>
        <w:ind w:firstLine="709"/>
        <w:jc w:val="both"/>
        <w:outlineLvl w:val="2"/>
        <w:rPr>
          <w:sz w:val="24"/>
          <w:szCs w:val="24"/>
        </w:rPr>
      </w:pPr>
      <w:r w:rsidRPr="00914F7D">
        <w:rPr>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14F7D" w:rsidRDefault="00914F7D" w:rsidP="00914F7D">
      <w:pPr>
        <w:keepNext/>
        <w:keepLines/>
        <w:ind w:firstLine="709"/>
        <w:jc w:val="both"/>
        <w:outlineLvl w:val="2"/>
        <w:rPr>
          <w:sz w:val="24"/>
          <w:szCs w:val="24"/>
        </w:rPr>
      </w:pPr>
      <w:r w:rsidRPr="00914F7D">
        <w:rPr>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05C4F" w:rsidRPr="00E72543" w:rsidRDefault="00005C4F" w:rsidP="00005C4F">
      <w:pPr>
        <w:ind w:firstLine="709"/>
        <w:jc w:val="both"/>
        <w:rPr>
          <w:b/>
          <w:bCs/>
        </w:rPr>
      </w:pPr>
    </w:p>
    <w:p w:rsidR="00005C4F" w:rsidRPr="00E72543" w:rsidRDefault="00005C4F" w:rsidP="00914F7D">
      <w:pPr>
        <w:keepNext/>
        <w:keepLines/>
        <w:spacing w:before="200" w:line="312" w:lineRule="auto"/>
        <w:ind w:firstLine="709"/>
        <w:jc w:val="both"/>
        <w:outlineLvl w:val="2"/>
        <w:rPr>
          <w:rFonts w:ascii="Cambria" w:hAnsi="Cambria"/>
          <w:b/>
          <w:sz w:val="24"/>
          <w:szCs w:val="24"/>
        </w:rPr>
      </w:pPr>
      <w:bookmarkStart w:id="81" w:name="_Toc353466167"/>
      <w:bookmarkStart w:id="82" w:name="_Toc353543266"/>
      <w:bookmarkStart w:id="83" w:name="_Toc353548187"/>
      <w:bookmarkStart w:id="84" w:name="_Toc374973490"/>
      <w:r w:rsidRPr="00E72543">
        <w:rPr>
          <w:rFonts w:ascii="Cambria" w:hAnsi="Cambria"/>
          <w:b/>
          <w:sz w:val="24"/>
          <w:szCs w:val="24"/>
        </w:rPr>
        <w:t>Статья 30. Градостроительные планы земельных участков</w:t>
      </w:r>
      <w:bookmarkEnd w:id="81"/>
      <w:bookmarkEnd w:id="82"/>
      <w:bookmarkEnd w:id="83"/>
      <w:bookmarkEnd w:id="84"/>
    </w:p>
    <w:p w:rsidR="00653FB9" w:rsidRPr="00653FB9" w:rsidRDefault="00653FB9" w:rsidP="00653FB9">
      <w:pPr>
        <w:spacing w:line="276" w:lineRule="auto"/>
        <w:ind w:firstLine="709"/>
        <w:jc w:val="both"/>
        <w:rPr>
          <w:sz w:val="24"/>
          <w:szCs w:val="24"/>
        </w:rPr>
      </w:pPr>
      <w:r w:rsidRPr="00653FB9">
        <w:rPr>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653FB9" w:rsidRPr="00653FB9" w:rsidRDefault="00653FB9" w:rsidP="00653FB9">
      <w:pPr>
        <w:spacing w:line="276" w:lineRule="auto"/>
        <w:ind w:firstLine="709"/>
        <w:jc w:val="both"/>
        <w:rPr>
          <w:sz w:val="24"/>
          <w:szCs w:val="24"/>
        </w:rPr>
      </w:pPr>
      <w:r w:rsidRPr="00653FB9">
        <w:rPr>
          <w:sz w:val="24"/>
          <w:szCs w:val="24"/>
        </w:rPr>
        <w:t>2. В составе градостроительного плана земельного участка указываются:</w:t>
      </w:r>
    </w:p>
    <w:p w:rsidR="00653FB9" w:rsidRPr="00653FB9" w:rsidRDefault="00653FB9" w:rsidP="00653FB9">
      <w:pPr>
        <w:spacing w:line="276" w:lineRule="auto"/>
        <w:ind w:firstLine="709"/>
        <w:jc w:val="both"/>
        <w:rPr>
          <w:sz w:val="24"/>
          <w:szCs w:val="24"/>
        </w:rPr>
      </w:pPr>
      <w:r w:rsidRPr="00653FB9">
        <w:rPr>
          <w:sz w:val="24"/>
          <w:szCs w:val="24"/>
        </w:rPr>
        <w:t>1) границы земельного участка;</w:t>
      </w:r>
    </w:p>
    <w:p w:rsidR="00653FB9" w:rsidRPr="00653FB9" w:rsidRDefault="00653FB9" w:rsidP="00653FB9">
      <w:pPr>
        <w:spacing w:line="276" w:lineRule="auto"/>
        <w:ind w:firstLine="709"/>
        <w:jc w:val="both"/>
        <w:rPr>
          <w:sz w:val="24"/>
          <w:szCs w:val="24"/>
        </w:rPr>
      </w:pPr>
      <w:r w:rsidRPr="00653FB9">
        <w:rPr>
          <w:sz w:val="24"/>
          <w:szCs w:val="24"/>
        </w:rPr>
        <w:t>2) границы зон действия публичных сервитутов;</w:t>
      </w:r>
    </w:p>
    <w:p w:rsidR="00653FB9" w:rsidRPr="00653FB9" w:rsidRDefault="00653FB9" w:rsidP="00653FB9">
      <w:pPr>
        <w:spacing w:line="276" w:lineRule="auto"/>
        <w:ind w:firstLine="709"/>
        <w:jc w:val="both"/>
        <w:rPr>
          <w:sz w:val="24"/>
          <w:szCs w:val="24"/>
        </w:rPr>
      </w:pPr>
      <w:r w:rsidRPr="00653FB9">
        <w:rPr>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53FB9" w:rsidRPr="00653FB9" w:rsidRDefault="00653FB9" w:rsidP="00653FB9">
      <w:pPr>
        <w:spacing w:line="276" w:lineRule="auto"/>
        <w:ind w:firstLine="709"/>
        <w:jc w:val="both"/>
        <w:rPr>
          <w:sz w:val="24"/>
          <w:szCs w:val="24"/>
        </w:rPr>
      </w:pPr>
      <w:r w:rsidRPr="00653FB9">
        <w:rPr>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w:t>
      </w:r>
      <w:r w:rsidRPr="00653FB9">
        <w:rPr>
          <w:sz w:val="24"/>
          <w:szCs w:val="24"/>
        </w:rPr>
        <w:lastRenderedPageBreak/>
        <w:t>предусмотренных градостроительным регламентом видах разрешенного использования земельного участка;</w:t>
      </w:r>
    </w:p>
    <w:p w:rsidR="00653FB9" w:rsidRPr="00653FB9" w:rsidRDefault="00653FB9" w:rsidP="00653FB9">
      <w:pPr>
        <w:spacing w:line="276" w:lineRule="auto"/>
        <w:ind w:firstLine="709"/>
        <w:jc w:val="both"/>
        <w:rPr>
          <w:sz w:val="24"/>
          <w:szCs w:val="24"/>
        </w:rPr>
      </w:pPr>
      <w:r w:rsidRPr="00653FB9">
        <w:rPr>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53FB9" w:rsidRPr="00653FB9" w:rsidRDefault="00653FB9" w:rsidP="00653FB9">
      <w:pPr>
        <w:spacing w:line="276" w:lineRule="auto"/>
        <w:ind w:firstLine="709"/>
        <w:jc w:val="both"/>
        <w:rPr>
          <w:sz w:val="24"/>
          <w:szCs w:val="24"/>
        </w:rPr>
      </w:pPr>
      <w:r w:rsidRPr="00653FB9">
        <w:rPr>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653FB9" w:rsidRPr="00653FB9" w:rsidRDefault="00653FB9" w:rsidP="00653FB9">
      <w:pPr>
        <w:spacing w:line="276" w:lineRule="auto"/>
        <w:ind w:firstLine="709"/>
        <w:jc w:val="both"/>
        <w:rPr>
          <w:sz w:val="24"/>
          <w:szCs w:val="24"/>
        </w:rPr>
      </w:pPr>
      <w:r w:rsidRPr="00653FB9">
        <w:rPr>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653FB9" w:rsidRPr="00653FB9" w:rsidRDefault="00653FB9" w:rsidP="00653FB9">
      <w:pPr>
        <w:spacing w:line="276" w:lineRule="auto"/>
        <w:ind w:firstLine="709"/>
        <w:jc w:val="both"/>
        <w:rPr>
          <w:sz w:val="24"/>
          <w:szCs w:val="24"/>
        </w:rPr>
      </w:pPr>
      <w:r w:rsidRPr="00653FB9">
        <w:rPr>
          <w:sz w:val="24"/>
          <w:szCs w:val="24"/>
        </w:rPr>
        <w:t>8) границы зоны планируемого размещения объектов капитального строительства для государственных или муниципальных нужд.</w:t>
      </w:r>
    </w:p>
    <w:p w:rsidR="00653FB9" w:rsidRPr="00653FB9" w:rsidRDefault="00653FB9" w:rsidP="00653FB9">
      <w:pPr>
        <w:spacing w:line="276" w:lineRule="auto"/>
        <w:ind w:firstLine="709"/>
        <w:jc w:val="both"/>
        <w:rPr>
          <w:sz w:val="24"/>
          <w:szCs w:val="24"/>
        </w:rPr>
      </w:pPr>
      <w:r w:rsidRPr="00653FB9">
        <w:rPr>
          <w:sz w:val="24"/>
          <w:szCs w:val="24"/>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914F7D" w:rsidRDefault="00653FB9" w:rsidP="00653FB9">
      <w:pPr>
        <w:spacing w:line="276" w:lineRule="auto"/>
        <w:ind w:firstLine="709"/>
        <w:jc w:val="both"/>
        <w:rPr>
          <w:sz w:val="24"/>
          <w:szCs w:val="24"/>
        </w:rPr>
      </w:pPr>
      <w:r w:rsidRPr="00653FB9">
        <w:rPr>
          <w:sz w:val="24"/>
          <w:szCs w:val="24"/>
        </w:rPr>
        <w:t>4.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914F7D" w:rsidRPr="00914F7D" w:rsidRDefault="00914F7D" w:rsidP="00914F7D">
      <w:pPr>
        <w:spacing w:line="276" w:lineRule="auto"/>
        <w:ind w:firstLine="709"/>
        <w:jc w:val="both"/>
        <w:rPr>
          <w:sz w:val="24"/>
          <w:szCs w:val="24"/>
        </w:rPr>
      </w:pPr>
    </w:p>
    <w:p w:rsidR="00914F7D" w:rsidRDefault="00914F7D" w:rsidP="00914F7D">
      <w:pPr>
        <w:spacing w:line="276" w:lineRule="auto"/>
        <w:ind w:firstLine="709"/>
        <w:jc w:val="both"/>
        <w:rPr>
          <w:rFonts w:asciiTheme="majorHAnsi" w:hAnsiTheme="majorHAnsi"/>
          <w:b/>
          <w:sz w:val="24"/>
          <w:szCs w:val="24"/>
        </w:rPr>
      </w:pPr>
      <w:r w:rsidRPr="00914F7D">
        <w:rPr>
          <w:rFonts w:asciiTheme="majorHAnsi" w:hAnsiTheme="majorHAnsi"/>
          <w:b/>
          <w:sz w:val="24"/>
          <w:szCs w:val="24"/>
        </w:rPr>
        <w:t>Статья 31. Особенности подготовки документации по планировке территории, разрабатываемой на основании решения органа местного самоуправления.</w:t>
      </w:r>
    </w:p>
    <w:p w:rsidR="00914F7D" w:rsidRDefault="00914F7D" w:rsidP="00914F7D">
      <w:pPr>
        <w:spacing w:line="276" w:lineRule="auto"/>
        <w:ind w:firstLine="709"/>
        <w:jc w:val="both"/>
        <w:rPr>
          <w:rFonts w:asciiTheme="majorHAnsi" w:hAnsiTheme="majorHAnsi"/>
          <w:b/>
          <w:sz w:val="24"/>
          <w:szCs w:val="24"/>
        </w:rPr>
      </w:pPr>
    </w:p>
    <w:p w:rsidR="00914F7D" w:rsidRPr="00914F7D" w:rsidRDefault="00914F7D" w:rsidP="00914F7D">
      <w:pPr>
        <w:spacing w:line="276" w:lineRule="auto"/>
        <w:ind w:firstLine="709"/>
        <w:jc w:val="both"/>
        <w:rPr>
          <w:sz w:val="24"/>
          <w:szCs w:val="24"/>
        </w:rPr>
      </w:pPr>
      <w:r w:rsidRPr="00914F7D">
        <w:rPr>
          <w:sz w:val="24"/>
          <w:szCs w:val="24"/>
        </w:rPr>
        <w:t>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Ейский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914F7D" w:rsidRPr="00914F7D" w:rsidRDefault="00914F7D" w:rsidP="00914F7D">
      <w:pPr>
        <w:spacing w:line="276" w:lineRule="auto"/>
        <w:ind w:firstLine="709"/>
        <w:jc w:val="both"/>
        <w:rPr>
          <w:sz w:val="24"/>
          <w:szCs w:val="24"/>
        </w:rPr>
      </w:pPr>
      <w:r w:rsidRPr="00914F7D">
        <w:rPr>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Ейский район в информационно-телекоммуникационной сети в сети «Интернет».</w:t>
      </w:r>
    </w:p>
    <w:p w:rsidR="00914F7D" w:rsidRPr="00914F7D" w:rsidRDefault="00914F7D" w:rsidP="00914F7D">
      <w:pPr>
        <w:spacing w:line="276" w:lineRule="auto"/>
        <w:ind w:firstLine="709"/>
        <w:jc w:val="both"/>
        <w:rPr>
          <w:sz w:val="24"/>
          <w:szCs w:val="24"/>
        </w:rPr>
      </w:pPr>
      <w:r w:rsidRPr="00914F7D">
        <w:rPr>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Ейский район свои предложения о порядке, сроках подготовки и содержании документации по планировке территории.</w:t>
      </w:r>
    </w:p>
    <w:p w:rsidR="00914F7D" w:rsidRPr="00914F7D" w:rsidRDefault="00914F7D" w:rsidP="00914F7D">
      <w:pPr>
        <w:spacing w:line="276" w:lineRule="auto"/>
        <w:ind w:firstLine="709"/>
        <w:jc w:val="both"/>
        <w:rPr>
          <w:sz w:val="24"/>
          <w:szCs w:val="24"/>
        </w:rPr>
      </w:pPr>
      <w:r w:rsidRPr="00914F7D">
        <w:rPr>
          <w:sz w:val="24"/>
          <w:szCs w:val="24"/>
        </w:rPr>
        <w:t xml:space="preserve">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w:t>
      </w:r>
      <w:r w:rsidRPr="00914F7D">
        <w:rPr>
          <w:sz w:val="24"/>
          <w:szCs w:val="24"/>
        </w:rPr>
        <w:lastRenderedPageBreak/>
        <w:t>Российской Федерации, и направляют ее для утверждения в орган местного самоуправления муниципального образования Ейский район.</w:t>
      </w:r>
    </w:p>
    <w:p w:rsidR="00914F7D" w:rsidRPr="00914F7D" w:rsidRDefault="00914F7D" w:rsidP="00914F7D">
      <w:pPr>
        <w:spacing w:line="276" w:lineRule="auto"/>
        <w:ind w:firstLine="709"/>
        <w:jc w:val="both"/>
        <w:rPr>
          <w:sz w:val="24"/>
          <w:szCs w:val="24"/>
        </w:rPr>
      </w:pPr>
      <w:r w:rsidRPr="00914F7D">
        <w:rPr>
          <w:sz w:val="24"/>
          <w:szCs w:val="24"/>
        </w:rPr>
        <w:t>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914F7D" w:rsidRPr="00914F7D" w:rsidRDefault="00914F7D" w:rsidP="00914F7D">
      <w:pPr>
        <w:spacing w:line="276" w:lineRule="auto"/>
        <w:ind w:firstLine="709"/>
        <w:jc w:val="both"/>
        <w:rPr>
          <w:sz w:val="24"/>
          <w:szCs w:val="24"/>
        </w:rPr>
      </w:pPr>
      <w:r w:rsidRPr="00914F7D">
        <w:rPr>
          <w:sz w:val="24"/>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914F7D" w:rsidRPr="00914F7D" w:rsidRDefault="00914F7D" w:rsidP="00914F7D">
      <w:pPr>
        <w:spacing w:line="276" w:lineRule="auto"/>
        <w:ind w:firstLine="709"/>
        <w:jc w:val="both"/>
        <w:rPr>
          <w:sz w:val="24"/>
          <w:szCs w:val="24"/>
        </w:rPr>
      </w:pPr>
      <w:r w:rsidRPr="00914F7D">
        <w:rPr>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914F7D" w:rsidRPr="00914F7D" w:rsidRDefault="00914F7D" w:rsidP="00914F7D">
      <w:pPr>
        <w:spacing w:line="276" w:lineRule="auto"/>
        <w:ind w:firstLine="709"/>
        <w:jc w:val="both"/>
        <w:rPr>
          <w:sz w:val="24"/>
          <w:szCs w:val="24"/>
        </w:rPr>
      </w:pPr>
      <w:r w:rsidRPr="00914F7D">
        <w:rPr>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14F7D" w:rsidRPr="00914F7D" w:rsidRDefault="00914F7D" w:rsidP="00914F7D">
      <w:pPr>
        <w:spacing w:line="276" w:lineRule="auto"/>
        <w:ind w:firstLine="709"/>
        <w:jc w:val="both"/>
        <w:rPr>
          <w:sz w:val="24"/>
          <w:szCs w:val="24"/>
        </w:rPr>
      </w:pPr>
      <w:r w:rsidRPr="00914F7D">
        <w:rPr>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14F7D" w:rsidRPr="00914F7D" w:rsidRDefault="00914F7D" w:rsidP="00914F7D">
      <w:pPr>
        <w:spacing w:line="276" w:lineRule="auto"/>
        <w:ind w:firstLine="709"/>
        <w:jc w:val="both"/>
        <w:rPr>
          <w:sz w:val="24"/>
          <w:szCs w:val="24"/>
        </w:rPr>
      </w:pPr>
      <w:r w:rsidRPr="00914F7D">
        <w:rPr>
          <w:sz w:val="24"/>
          <w:szCs w:val="24"/>
        </w:rPr>
        <w:t>3) территории для размещения линейных объектов в границах земель лесного фонда.</w:t>
      </w:r>
    </w:p>
    <w:p w:rsidR="00914F7D" w:rsidRPr="00914F7D" w:rsidRDefault="00914F7D" w:rsidP="00914F7D">
      <w:pPr>
        <w:spacing w:line="276" w:lineRule="auto"/>
        <w:ind w:firstLine="709"/>
        <w:jc w:val="both"/>
        <w:rPr>
          <w:sz w:val="24"/>
          <w:szCs w:val="24"/>
        </w:rPr>
      </w:pPr>
      <w:r w:rsidRPr="00914F7D">
        <w:rPr>
          <w:sz w:val="24"/>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настоящей статьи.</w:t>
      </w:r>
    </w:p>
    <w:p w:rsidR="00914F7D" w:rsidRPr="00914F7D" w:rsidRDefault="00914F7D" w:rsidP="00914F7D">
      <w:pPr>
        <w:spacing w:line="276" w:lineRule="auto"/>
        <w:ind w:firstLine="709"/>
        <w:jc w:val="both"/>
        <w:rPr>
          <w:sz w:val="24"/>
          <w:szCs w:val="24"/>
        </w:rPr>
      </w:pPr>
      <w:r w:rsidRPr="00914F7D">
        <w:rPr>
          <w:sz w:val="24"/>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14F7D" w:rsidRPr="00914F7D" w:rsidRDefault="00914F7D" w:rsidP="00914F7D">
      <w:pPr>
        <w:spacing w:line="276" w:lineRule="auto"/>
        <w:ind w:firstLine="709"/>
        <w:jc w:val="both"/>
        <w:rPr>
          <w:sz w:val="24"/>
          <w:szCs w:val="24"/>
        </w:rPr>
      </w:pPr>
      <w:r w:rsidRPr="00914F7D">
        <w:rPr>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914F7D" w:rsidRPr="00914F7D" w:rsidRDefault="00914F7D" w:rsidP="00914F7D">
      <w:pPr>
        <w:spacing w:line="276" w:lineRule="auto"/>
        <w:ind w:firstLine="709"/>
        <w:jc w:val="both"/>
        <w:rPr>
          <w:sz w:val="24"/>
          <w:szCs w:val="24"/>
        </w:rPr>
      </w:pPr>
      <w:r w:rsidRPr="00914F7D">
        <w:rPr>
          <w:sz w:val="24"/>
          <w:szCs w:val="24"/>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14F7D" w:rsidRPr="00914F7D" w:rsidRDefault="00914F7D" w:rsidP="00914F7D">
      <w:pPr>
        <w:spacing w:line="276" w:lineRule="auto"/>
        <w:ind w:firstLine="709"/>
        <w:jc w:val="both"/>
        <w:rPr>
          <w:sz w:val="24"/>
          <w:szCs w:val="24"/>
        </w:rPr>
      </w:pPr>
      <w:r w:rsidRPr="00914F7D">
        <w:rPr>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914F7D">
        <w:rPr>
          <w:sz w:val="24"/>
          <w:szCs w:val="24"/>
        </w:rPr>
        <w:lastRenderedPageBreak/>
        <w:t>и размещается на официальном сайте муниципального образования Ейский район в информационно-телекоммуникационной сети «Интернет».</w:t>
      </w:r>
    </w:p>
    <w:p w:rsidR="00914F7D" w:rsidRPr="00914F7D" w:rsidRDefault="00914F7D" w:rsidP="00914F7D">
      <w:pPr>
        <w:spacing w:line="276" w:lineRule="auto"/>
        <w:ind w:firstLine="709"/>
        <w:jc w:val="both"/>
        <w:rPr>
          <w:sz w:val="24"/>
          <w:szCs w:val="24"/>
        </w:rPr>
      </w:pPr>
      <w:r w:rsidRPr="00914F7D">
        <w:rPr>
          <w:sz w:val="24"/>
          <w:szCs w:val="24"/>
        </w:rPr>
        <w:t>11. Срок проведения публичных слушаний со дня оповещения жителей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и не может быть менее одного месяца и более трех месяцев.</w:t>
      </w:r>
    </w:p>
    <w:p w:rsidR="00914F7D" w:rsidRPr="00914F7D" w:rsidRDefault="00914F7D" w:rsidP="00914F7D">
      <w:pPr>
        <w:spacing w:line="276" w:lineRule="auto"/>
        <w:ind w:firstLine="709"/>
        <w:jc w:val="both"/>
        <w:rPr>
          <w:sz w:val="24"/>
          <w:szCs w:val="24"/>
        </w:rPr>
      </w:pPr>
      <w:r w:rsidRPr="00914F7D">
        <w:rPr>
          <w:sz w:val="24"/>
          <w:szCs w:val="24"/>
        </w:rPr>
        <w:t>12. Орган местного самоуправления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14F7D" w:rsidRPr="00914F7D" w:rsidRDefault="00914F7D" w:rsidP="00914F7D">
      <w:pPr>
        <w:spacing w:line="276" w:lineRule="auto"/>
        <w:ind w:firstLine="709"/>
        <w:jc w:val="both"/>
        <w:rPr>
          <w:sz w:val="24"/>
          <w:szCs w:val="24"/>
        </w:rPr>
      </w:pPr>
      <w:r w:rsidRPr="00914F7D">
        <w:rPr>
          <w:sz w:val="24"/>
          <w:szCs w:val="24"/>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914F7D" w:rsidRPr="00914F7D" w:rsidRDefault="00914F7D" w:rsidP="00914F7D">
      <w:pPr>
        <w:spacing w:line="276" w:lineRule="auto"/>
        <w:ind w:firstLine="709"/>
        <w:jc w:val="both"/>
        <w:rPr>
          <w:sz w:val="24"/>
          <w:szCs w:val="24"/>
        </w:rPr>
      </w:pPr>
      <w:r w:rsidRPr="00914F7D">
        <w:rPr>
          <w:sz w:val="24"/>
          <w:szCs w:val="24"/>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914F7D" w:rsidRPr="00914F7D" w:rsidRDefault="00914F7D" w:rsidP="00914F7D">
      <w:pPr>
        <w:spacing w:line="276" w:lineRule="auto"/>
        <w:ind w:firstLine="709"/>
        <w:jc w:val="both"/>
        <w:rPr>
          <w:sz w:val="24"/>
          <w:szCs w:val="24"/>
        </w:rPr>
      </w:pPr>
      <w:r w:rsidRPr="00914F7D">
        <w:rPr>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Ейский район в информационно-телекоммуникационной  сети «Интернет».</w:t>
      </w:r>
    </w:p>
    <w:p w:rsidR="00914F7D" w:rsidRPr="00914F7D" w:rsidRDefault="00914F7D" w:rsidP="00914F7D">
      <w:pPr>
        <w:spacing w:line="276" w:lineRule="auto"/>
        <w:ind w:firstLine="709"/>
        <w:jc w:val="both"/>
        <w:rPr>
          <w:sz w:val="24"/>
          <w:szCs w:val="24"/>
        </w:rPr>
      </w:pPr>
      <w:r w:rsidRPr="00914F7D">
        <w:rPr>
          <w:sz w:val="24"/>
          <w:szCs w:val="24"/>
        </w:rPr>
        <w:t>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005C4F" w:rsidRPr="00E72543" w:rsidRDefault="00005C4F" w:rsidP="00914F7D">
      <w:pPr>
        <w:keepNext/>
        <w:keepLines/>
        <w:spacing w:before="200" w:line="312" w:lineRule="auto"/>
        <w:ind w:firstLine="709"/>
        <w:jc w:val="both"/>
        <w:outlineLvl w:val="1"/>
        <w:rPr>
          <w:rFonts w:ascii="Cambria" w:hAnsi="Cambria"/>
          <w:b/>
          <w:bCs/>
          <w:sz w:val="24"/>
          <w:szCs w:val="24"/>
        </w:rPr>
      </w:pPr>
      <w:bookmarkStart w:id="85" w:name="_Toc353466169"/>
      <w:bookmarkStart w:id="86" w:name="_Toc353543268"/>
      <w:bookmarkStart w:id="87" w:name="_Toc353548189"/>
      <w:bookmarkStart w:id="88" w:name="_Toc374973492"/>
      <w:r w:rsidRPr="00E72543">
        <w:rPr>
          <w:rFonts w:ascii="Cambria" w:hAnsi="Cambria"/>
          <w:b/>
          <w:bCs/>
          <w:sz w:val="24"/>
          <w:szCs w:val="24"/>
        </w:rPr>
        <w:t>Глава 8. ПУБЛИЧНЫЕ СЛУШАНИЯ ПО ВОПРОСАМ ЗЕМЛЕПОЛЬЗОВАНИЯ И ЗАСТРОЙКИ</w:t>
      </w:r>
      <w:bookmarkEnd w:id="85"/>
      <w:bookmarkEnd w:id="86"/>
      <w:bookmarkEnd w:id="87"/>
      <w:bookmarkEnd w:id="88"/>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89" w:name="_Toc353466170"/>
      <w:bookmarkStart w:id="90" w:name="_Toc353543269"/>
      <w:bookmarkStart w:id="91" w:name="_Toc353548190"/>
      <w:bookmarkStart w:id="92" w:name="_Toc374973493"/>
      <w:r w:rsidRPr="00E72543">
        <w:rPr>
          <w:rFonts w:ascii="Cambria" w:hAnsi="Cambria"/>
          <w:b/>
          <w:sz w:val="24"/>
          <w:szCs w:val="24"/>
        </w:rPr>
        <w:t>Статья 32. Общие положения организации и проведения публичных слушаний по вопросам землепользования и застройки</w:t>
      </w:r>
      <w:bookmarkEnd w:id="89"/>
      <w:bookmarkEnd w:id="90"/>
      <w:bookmarkEnd w:id="91"/>
      <w:bookmarkEnd w:id="92"/>
    </w:p>
    <w:p w:rsidR="00005C4F" w:rsidRPr="00E72543" w:rsidRDefault="00005C4F" w:rsidP="00005C4F">
      <w:pPr>
        <w:widowControl w:val="0"/>
        <w:autoSpaceDE w:val="0"/>
        <w:autoSpaceDN w:val="0"/>
        <w:adjustRightInd w:val="0"/>
        <w:ind w:firstLine="540"/>
        <w:jc w:val="both"/>
      </w:pPr>
    </w:p>
    <w:p w:rsidR="00914F7D" w:rsidRPr="00914F7D" w:rsidRDefault="00914F7D" w:rsidP="00914F7D">
      <w:pPr>
        <w:keepNext/>
        <w:keepLines/>
        <w:ind w:firstLine="709"/>
        <w:jc w:val="both"/>
        <w:outlineLvl w:val="2"/>
        <w:rPr>
          <w:sz w:val="24"/>
          <w:szCs w:val="24"/>
        </w:rPr>
      </w:pPr>
      <w:bookmarkStart w:id="93" w:name="_Toc353466171"/>
      <w:bookmarkStart w:id="94" w:name="_Toc353543270"/>
      <w:bookmarkStart w:id="95" w:name="_Toc353548191"/>
      <w:bookmarkStart w:id="96" w:name="_Toc374973494"/>
      <w:r w:rsidRPr="00914F7D">
        <w:rPr>
          <w:sz w:val="24"/>
          <w:szCs w:val="24"/>
        </w:rPr>
        <w:lastRenderedPageBreak/>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Ейский район, настоящими Правилами.</w:t>
      </w:r>
    </w:p>
    <w:p w:rsidR="00914F7D" w:rsidRPr="00914F7D" w:rsidRDefault="00914F7D" w:rsidP="00914F7D">
      <w:pPr>
        <w:keepNext/>
        <w:keepLines/>
        <w:ind w:firstLine="709"/>
        <w:jc w:val="both"/>
        <w:outlineLvl w:val="2"/>
        <w:rPr>
          <w:sz w:val="24"/>
          <w:szCs w:val="24"/>
        </w:rPr>
      </w:pPr>
      <w:r w:rsidRPr="00914F7D">
        <w:rPr>
          <w:sz w:val="24"/>
          <w:szCs w:val="24"/>
        </w:rPr>
        <w:t>2. Публичные слушания проводятся с целью:</w:t>
      </w:r>
    </w:p>
    <w:p w:rsidR="00914F7D" w:rsidRPr="00914F7D" w:rsidRDefault="00914F7D" w:rsidP="00914F7D">
      <w:pPr>
        <w:keepNext/>
        <w:keepLines/>
        <w:ind w:firstLine="709"/>
        <w:jc w:val="both"/>
        <w:outlineLvl w:val="2"/>
        <w:rPr>
          <w:sz w:val="24"/>
          <w:szCs w:val="24"/>
        </w:rPr>
      </w:pPr>
      <w:r w:rsidRPr="00914F7D">
        <w:rPr>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914F7D" w:rsidRPr="00914F7D" w:rsidRDefault="00914F7D" w:rsidP="00914F7D">
      <w:pPr>
        <w:keepNext/>
        <w:keepLines/>
        <w:ind w:firstLine="709"/>
        <w:jc w:val="both"/>
        <w:outlineLvl w:val="2"/>
        <w:rPr>
          <w:sz w:val="24"/>
          <w:szCs w:val="24"/>
        </w:rPr>
      </w:pPr>
      <w:r w:rsidRPr="00914F7D">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914F7D" w:rsidRPr="00914F7D" w:rsidRDefault="00914F7D" w:rsidP="00914F7D">
      <w:pPr>
        <w:keepNext/>
        <w:keepLines/>
        <w:ind w:firstLine="709"/>
        <w:jc w:val="both"/>
        <w:outlineLvl w:val="2"/>
        <w:rPr>
          <w:sz w:val="24"/>
          <w:szCs w:val="24"/>
        </w:rPr>
      </w:pPr>
      <w:r w:rsidRPr="00914F7D">
        <w:rPr>
          <w:sz w:val="24"/>
          <w:szCs w:val="24"/>
        </w:rPr>
        <w:t xml:space="preserve">3. Публичные слушания по вопросам землепользования и застройки организуются в случаях, когда рассматриваются следующие вопросы: </w:t>
      </w:r>
    </w:p>
    <w:p w:rsidR="00914F7D" w:rsidRPr="00914F7D" w:rsidRDefault="00914F7D" w:rsidP="00914F7D">
      <w:pPr>
        <w:keepNext/>
        <w:keepLines/>
        <w:ind w:firstLine="709"/>
        <w:jc w:val="both"/>
        <w:outlineLvl w:val="2"/>
        <w:rPr>
          <w:sz w:val="24"/>
          <w:szCs w:val="24"/>
        </w:rPr>
      </w:pPr>
      <w:r w:rsidRPr="00914F7D">
        <w:rPr>
          <w:sz w:val="24"/>
          <w:szCs w:val="24"/>
        </w:rPr>
        <w:t>1) проекты правил землепользования и застройки и проекты внесения изменений в правила землепользования и застройки;</w:t>
      </w:r>
    </w:p>
    <w:p w:rsidR="00914F7D" w:rsidRPr="00914F7D" w:rsidRDefault="00914F7D" w:rsidP="00914F7D">
      <w:pPr>
        <w:keepNext/>
        <w:keepLines/>
        <w:ind w:firstLine="709"/>
        <w:jc w:val="both"/>
        <w:outlineLvl w:val="2"/>
        <w:rPr>
          <w:sz w:val="24"/>
          <w:szCs w:val="24"/>
        </w:rPr>
      </w:pPr>
      <w:r w:rsidRPr="00914F7D">
        <w:rPr>
          <w:sz w:val="24"/>
          <w:szCs w:val="24"/>
        </w:rPr>
        <w:t>2) проекты планировки территорий, проекты межевания;</w:t>
      </w:r>
    </w:p>
    <w:p w:rsidR="00914F7D" w:rsidRPr="00914F7D" w:rsidRDefault="00914F7D" w:rsidP="00914F7D">
      <w:pPr>
        <w:keepNext/>
        <w:keepLines/>
        <w:ind w:firstLine="709"/>
        <w:jc w:val="both"/>
        <w:outlineLvl w:val="2"/>
        <w:rPr>
          <w:sz w:val="24"/>
          <w:szCs w:val="24"/>
        </w:rPr>
      </w:pPr>
      <w:r w:rsidRPr="00914F7D">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914F7D" w:rsidRPr="00914F7D" w:rsidRDefault="00914F7D" w:rsidP="00914F7D">
      <w:pPr>
        <w:keepNext/>
        <w:keepLines/>
        <w:ind w:firstLine="709"/>
        <w:jc w:val="both"/>
        <w:outlineLvl w:val="2"/>
        <w:rPr>
          <w:sz w:val="24"/>
          <w:szCs w:val="24"/>
        </w:rPr>
      </w:pPr>
      <w:r w:rsidRPr="00914F7D">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914F7D" w:rsidRDefault="00914F7D" w:rsidP="00914F7D">
      <w:pPr>
        <w:keepNext/>
        <w:keepLines/>
        <w:ind w:firstLine="709"/>
        <w:jc w:val="both"/>
        <w:outlineLvl w:val="2"/>
        <w:rPr>
          <w:sz w:val="24"/>
          <w:szCs w:val="24"/>
        </w:rPr>
      </w:pPr>
      <w:r w:rsidRPr="00914F7D">
        <w:rPr>
          <w:sz w:val="24"/>
          <w:szCs w:val="24"/>
        </w:rPr>
        <w:t>4. Порядок проведения публичных слушаний по вопросам землепользования и застройки регулируется нормативным правовым актом муниципального образования и настоящими правилами.</w:t>
      </w:r>
    </w:p>
    <w:p w:rsidR="00005C4F" w:rsidRDefault="00005C4F" w:rsidP="00914F7D">
      <w:pPr>
        <w:keepNext/>
        <w:keepLines/>
        <w:spacing w:before="200" w:line="312" w:lineRule="auto"/>
        <w:ind w:firstLine="709"/>
        <w:jc w:val="both"/>
        <w:outlineLvl w:val="2"/>
        <w:rPr>
          <w:rFonts w:ascii="Cambria" w:hAnsi="Cambria"/>
          <w:b/>
          <w:sz w:val="24"/>
          <w:szCs w:val="24"/>
        </w:rPr>
      </w:pPr>
      <w:r w:rsidRPr="00E72543">
        <w:rPr>
          <w:rFonts w:ascii="Cambria" w:hAnsi="Cambria"/>
          <w:b/>
          <w:sz w:val="24"/>
          <w:szCs w:val="24"/>
        </w:rPr>
        <w:t>Статья 33. Принятие решения о проведении публичных слушаний</w:t>
      </w:r>
      <w:bookmarkEnd w:id="93"/>
      <w:bookmarkEnd w:id="94"/>
      <w:bookmarkEnd w:id="95"/>
      <w:bookmarkEnd w:id="96"/>
    </w:p>
    <w:p w:rsidR="00914F7D" w:rsidRPr="00914F7D" w:rsidRDefault="00914F7D" w:rsidP="00914F7D">
      <w:pPr>
        <w:keepNext/>
        <w:keepLines/>
        <w:spacing w:line="312" w:lineRule="auto"/>
        <w:jc w:val="both"/>
        <w:outlineLvl w:val="2"/>
        <w:rPr>
          <w:sz w:val="24"/>
          <w:szCs w:val="24"/>
        </w:rPr>
      </w:pPr>
      <w:r w:rsidRPr="00914F7D">
        <w:rPr>
          <w:sz w:val="24"/>
          <w:szCs w:val="24"/>
        </w:rPr>
        <w:t xml:space="preserve">(статья </w:t>
      </w:r>
      <w:r>
        <w:rPr>
          <w:sz w:val="24"/>
          <w:szCs w:val="24"/>
        </w:rPr>
        <w:t>33</w:t>
      </w:r>
      <w:r w:rsidRPr="00914F7D">
        <w:rPr>
          <w:sz w:val="24"/>
          <w:szCs w:val="24"/>
        </w:rPr>
        <w:t xml:space="preserve"> главы </w:t>
      </w:r>
      <w:r>
        <w:rPr>
          <w:sz w:val="24"/>
          <w:szCs w:val="24"/>
        </w:rPr>
        <w:t>8</w:t>
      </w:r>
      <w:r w:rsidRPr="00914F7D">
        <w:rPr>
          <w:sz w:val="24"/>
          <w:szCs w:val="24"/>
        </w:rPr>
        <w:t xml:space="preserve"> части I утратила силу - Решение Совета   муниципального  образования Ейский  район  от 28. 04. 2014 года № 541)</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97" w:name="_Toc353466172"/>
      <w:bookmarkStart w:id="98" w:name="_Toc353543271"/>
      <w:bookmarkStart w:id="99" w:name="_Toc353548192"/>
      <w:bookmarkStart w:id="100" w:name="_Toc374973495"/>
      <w:r w:rsidRPr="00E55779">
        <w:rPr>
          <w:rFonts w:ascii="Cambria" w:hAnsi="Cambria"/>
          <w:b/>
          <w:sz w:val="24"/>
          <w:szCs w:val="24"/>
        </w:rPr>
        <w:t>Статья 34. Полномочия комиссии в области организации и проведения публичных слушаний</w:t>
      </w:r>
      <w:bookmarkEnd w:id="97"/>
      <w:bookmarkEnd w:id="98"/>
      <w:bookmarkEnd w:id="99"/>
      <w:bookmarkEnd w:id="100"/>
      <w:r w:rsidRPr="00E72543">
        <w:rPr>
          <w:rFonts w:ascii="Cambria" w:hAnsi="Cambria"/>
          <w:b/>
          <w:sz w:val="24"/>
          <w:szCs w:val="24"/>
        </w:rPr>
        <w:t xml:space="preserve"> </w:t>
      </w:r>
    </w:p>
    <w:p w:rsidR="00005C4F" w:rsidRPr="00E72543" w:rsidRDefault="00005C4F" w:rsidP="00005C4F">
      <w:pPr>
        <w:widowControl w:val="0"/>
        <w:autoSpaceDE w:val="0"/>
        <w:autoSpaceDN w:val="0"/>
        <w:adjustRightInd w:val="0"/>
        <w:ind w:firstLine="540"/>
        <w:jc w:val="both"/>
      </w:pPr>
    </w:p>
    <w:p w:rsidR="00005C4F" w:rsidRPr="00E72543" w:rsidRDefault="00005C4F" w:rsidP="00005C4F">
      <w:pPr>
        <w:spacing w:line="276" w:lineRule="auto"/>
        <w:ind w:firstLine="709"/>
        <w:jc w:val="both"/>
        <w:rPr>
          <w:sz w:val="24"/>
          <w:szCs w:val="24"/>
        </w:rPr>
      </w:pPr>
      <w:r w:rsidRPr="00E72543">
        <w:rPr>
          <w:sz w:val="24"/>
          <w:szCs w:val="24"/>
        </w:rPr>
        <w:t>Со дня принятия решения о проведении публичных слушаний комиссия:</w:t>
      </w:r>
    </w:p>
    <w:p w:rsidR="00005C4F" w:rsidRPr="00E72543" w:rsidRDefault="00005C4F" w:rsidP="00005C4F">
      <w:pPr>
        <w:spacing w:line="276" w:lineRule="auto"/>
        <w:ind w:firstLine="709"/>
        <w:jc w:val="both"/>
        <w:rPr>
          <w:sz w:val="24"/>
          <w:szCs w:val="24"/>
        </w:rPr>
      </w:pPr>
      <w:r w:rsidRPr="00E72543">
        <w:rPr>
          <w:sz w:val="24"/>
          <w:szCs w:val="24"/>
        </w:rPr>
        <w:t>1) определяет перечень конкретных вопросов, выносимых на обсуждение по теме публичных слушаний;</w:t>
      </w:r>
    </w:p>
    <w:p w:rsidR="00005C4F" w:rsidRPr="00E72543" w:rsidRDefault="00005C4F" w:rsidP="00005C4F">
      <w:pPr>
        <w:spacing w:line="276" w:lineRule="auto"/>
        <w:ind w:firstLine="709"/>
        <w:jc w:val="both"/>
        <w:rPr>
          <w:sz w:val="24"/>
          <w:szCs w:val="24"/>
        </w:rPr>
      </w:pPr>
      <w:r w:rsidRPr="00E72543">
        <w:rPr>
          <w:sz w:val="24"/>
          <w:szCs w:val="24"/>
        </w:rPr>
        <w:t>2) обеспечивает заблаговременную публикацию темы и перечня вопросов публичных слушаний в муниципальных средствах массовой информации и размещает в сети «Интернет»;</w:t>
      </w:r>
    </w:p>
    <w:p w:rsidR="00005C4F" w:rsidRPr="00E72543" w:rsidRDefault="00005C4F" w:rsidP="00005C4F">
      <w:pPr>
        <w:spacing w:line="276" w:lineRule="auto"/>
        <w:ind w:firstLine="709"/>
        <w:jc w:val="both"/>
        <w:rPr>
          <w:sz w:val="24"/>
          <w:szCs w:val="24"/>
        </w:rPr>
      </w:pPr>
      <w:r w:rsidRPr="00E72543">
        <w:rPr>
          <w:sz w:val="24"/>
          <w:szCs w:val="24"/>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005C4F" w:rsidRPr="00E72543" w:rsidRDefault="00005C4F" w:rsidP="00005C4F">
      <w:pPr>
        <w:spacing w:line="276" w:lineRule="auto"/>
        <w:ind w:firstLine="709"/>
        <w:jc w:val="both"/>
        <w:rPr>
          <w:sz w:val="24"/>
          <w:szCs w:val="24"/>
        </w:rPr>
      </w:pPr>
      <w:r w:rsidRPr="00E72543">
        <w:rPr>
          <w:sz w:val="24"/>
          <w:szCs w:val="24"/>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005C4F" w:rsidRPr="00E72543" w:rsidRDefault="00005C4F" w:rsidP="00005C4F">
      <w:pPr>
        <w:spacing w:line="276" w:lineRule="auto"/>
        <w:ind w:firstLine="709"/>
        <w:jc w:val="both"/>
        <w:rPr>
          <w:sz w:val="24"/>
          <w:szCs w:val="24"/>
        </w:rPr>
      </w:pPr>
      <w:r w:rsidRPr="00E72543">
        <w:rPr>
          <w:sz w:val="24"/>
          <w:szCs w:val="24"/>
        </w:rPr>
        <w:lastRenderedPageBreak/>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005C4F" w:rsidRPr="00E72543" w:rsidRDefault="00005C4F" w:rsidP="00005C4F">
      <w:pPr>
        <w:spacing w:line="276" w:lineRule="auto"/>
        <w:ind w:firstLine="709"/>
        <w:jc w:val="both"/>
        <w:rPr>
          <w:sz w:val="24"/>
          <w:szCs w:val="24"/>
        </w:rPr>
      </w:pPr>
      <w:r w:rsidRPr="00E72543">
        <w:rPr>
          <w:sz w:val="24"/>
          <w:szCs w:val="24"/>
        </w:rPr>
        <w:t>6) принимает от участников публичных слушаний предложения и замечания, касающиеся темы публичных слушаний, для включения их в протокол публичных слушаний;</w:t>
      </w:r>
    </w:p>
    <w:p w:rsidR="00005C4F" w:rsidRPr="00E72543" w:rsidRDefault="00005C4F" w:rsidP="00005C4F">
      <w:pPr>
        <w:spacing w:line="276" w:lineRule="auto"/>
        <w:ind w:firstLine="709"/>
        <w:jc w:val="both"/>
        <w:rPr>
          <w:sz w:val="24"/>
          <w:szCs w:val="24"/>
        </w:rPr>
      </w:pPr>
      <w:r w:rsidRPr="00E72543">
        <w:rPr>
          <w:sz w:val="24"/>
          <w:szCs w:val="24"/>
        </w:rPr>
        <w:t>7) организует подготовку проекта протокола публичных слушаний, состоящего из рекомендаций и предложений по каждому из вопросов, выносимых на публичные слушания;</w:t>
      </w:r>
    </w:p>
    <w:p w:rsidR="00005C4F" w:rsidRPr="00E72543" w:rsidRDefault="00007730" w:rsidP="00005C4F">
      <w:pPr>
        <w:spacing w:line="276" w:lineRule="auto"/>
        <w:ind w:firstLine="709"/>
        <w:jc w:val="both"/>
        <w:rPr>
          <w:sz w:val="24"/>
          <w:szCs w:val="24"/>
        </w:rPr>
      </w:pPr>
      <w:r>
        <w:rPr>
          <w:sz w:val="24"/>
          <w:szCs w:val="24"/>
        </w:rPr>
        <w:t>8</w:t>
      </w:r>
      <w:r w:rsidR="00005C4F" w:rsidRPr="00E72543">
        <w:rPr>
          <w:sz w:val="24"/>
          <w:szCs w:val="24"/>
        </w:rPr>
        <w:t>) организует регистрацию участников публичных слушаний;</w:t>
      </w:r>
    </w:p>
    <w:p w:rsidR="00005C4F" w:rsidRPr="00E72543" w:rsidRDefault="00007730" w:rsidP="00005C4F">
      <w:pPr>
        <w:spacing w:line="276" w:lineRule="auto"/>
        <w:ind w:firstLine="709"/>
        <w:jc w:val="both"/>
        <w:rPr>
          <w:sz w:val="24"/>
          <w:szCs w:val="24"/>
        </w:rPr>
      </w:pPr>
      <w:r>
        <w:rPr>
          <w:sz w:val="24"/>
          <w:szCs w:val="24"/>
        </w:rPr>
        <w:t>9</w:t>
      </w:r>
      <w:r w:rsidR="00005C4F" w:rsidRPr="00E72543">
        <w:rPr>
          <w:sz w:val="24"/>
          <w:szCs w:val="24"/>
        </w:rPr>
        <w:t>) осуществляет иные полномочия.</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01" w:name="_Toc277336803"/>
      <w:bookmarkStart w:id="102" w:name="_Toc277337136"/>
      <w:bookmarkStart w:id="103" w:name="_Toc344077848"/>
      <w:bookmarkStart w:id="104" w:name="_Toc353466173"/>
      <w:bookmarkStart w:id="105" w:name="_Toc353543272"/>
      <w:bookmarkStart w:id="106" w:name="_Toc353548193"/>
      <w:bookmarkStart w:id="107" w:name="_Toc374973496"/>
      <w:r w:rsidRPr="00E72543">
        <w:rPr>
          <w:rFonts w:ascii="Cambria" w:hAnsi="Cambria"/>
          <w:b/>
          <w:sz w:val="24"/>
          <w:szCs w:val="24"/>
        </w:rPr>
        <w:t>Статья 35. Порядок проведения публичных слушания применительно к рассмотрению вопросов о специальном согласовании, отклонениях от Правил</w:t>
      </w:r>
      <w:bookmarkEnd w:id="101"/>
      <w:bookmarkEnd w:id="102"/>
      <w:bookmarkEnd w:id="103"/>
      <w:bookmarkEnd w:id="104"/>
      <w:bookmarkEnd w:id="105"/>
      <w:bookmarkEnd w:id="106"/>
      <w:bookmarkEnd w:id="107"/>
      <w:r w:rsidRPr="00E72543">
        <w:rPr>
          <w:rFonts w:ascii="Cambria" w:hAnsi="Cambria"/>
          <w:b/>
          <w:sz w:val="24"/>
          <w:szCs w:val="24"/>
        </w:rPr>
        <w:t xml:space="preserve"> </w:t>
      </w:r>
    </w:p>
    <w:p w:rsidR="00005C4F" w:rsidRDefault="00005C4F" w:rsidP="00005C4F">
      <w:pPr>
        <w:keepNext/>
        <w:keepLines/>
        <w:spacing w:before="200" w:line="312" w:lineRule="auto"/>
        <w:ind w:firstLine="709"/>
        <w:jc w:val="both"/>
        <w:outlineLvl w:val="2"/>
        <w:rPr>
          <w:rFonts w:ascii="Cambria" w:hAnsi="Cambria"/>
          <w:b/>
          <w:sz w:val="24"/>
          <w:szCs w:val="24"/>
        </w:rPr>
      </w:pPr>
      <w:bookmarkStart w:id="108" w:name="_Toc277336804"/>
      <w:bookmarkStart w:id="109" w:name="_Toc277337137"/>
      <w:bookmarkStart w:id="110" w:name="_Toc344077849"/>
      <w:bookmarkStart w:id="111" w:name="_Toc353466174"/>
      <w:bookmarkStart w:id="112" w:name="_Toc353543273"/>
      <w:bookmarkStart w:id="113" w:name="_Toc353548194"/>
      <w:bookmarkStart w:id="114" w:name="_Toc374973497"/>
      <w:r w:rsidRPr="00E72543">
        <w:rPr>
          <w:rFonts w:ascii="Cambria" w:hAnsi="Cambria"/>
          <w:b/>
          <w:sz w:val="24"/>
          <w:szCs w:val="24"/>
        </w:rPr>
        <w:t>Статья 36. Порядок проведения публичных слушаний по обсуждению проектов планировки и проектов межевания территории</w:t>
      </w:r>
      <w:bookmarkEnd w:id="108"/>
      <w:bookmarkEnd w:id="109"/>
      <w:bookmarkEnd w:id="110"/>
      <w:bookmarkEnd w:id="111"/>
      <w:bookmarkEnd w:id="112"/>
      <w:bookmarkEnd w:id="113"/>
      <w:bookmarkEnd w:id="114"/>
      <w:r w:rsidRPr="00E72543">
        <w:rPr>
          <w:rFonts w:ascii="Cambria" w:hAnsi="Cambria"/>
          <w:b/>
          <w:sz w:val="24"/>
          <w:szCs w:val="24"/>
        </w:rPr>
        <w:t xml:space="preserve"> </w:t>
      </w:r>
    </w:p>
    <w:p w:rsidR="0013542C" w:rsidRPr="0013542C" w:rsidRDefault="0013542C" w:rsidP="0013542C">
      <w:pPr>
        <w:keepNext/>
        <w:keepLines/>
        <w:spacing w:before="200" w:line="312" w:lineRule="auto"/>
        <w:jc w:val="both"/>
        <w:outlineLvl w:val="2"/>
        <w:rPr>
          <w:sz w:val="24"/>
          <w:szCs w:val="24"/>
        </w:rPr>
      </w:pPr>
      <w:r w:rsidRPr="0013542C">
        <w:rPr>
          <w:sz w:val="24"/>
          <w:szCs w:val="24"/>
        </w:rPr>
        <w:t xml:space="preserve">(статья </w:t>
      </w:r>
      <w:r>
        <w:rPr>
          <w:sz w:val="24"/>
          <w:szCs w:val="24"/>
        </w:rPr>
        <w:t>35,36</w:t>
      </w:r>
      <w:r w:rsidRPr="0013542C">
        <w:rPr>
          <w:sz w:val="24"/>
          <w:szCs w:val="24"/>
        </w:rPr>
        <w:t xml:space="preserve"> главы </w:t>
      </w:r>
      <w:r>
        <w:rPr>
          <w:sz w:val="24"/>
          <w:szCs w:val="24"/>
        </w:rPr>
        <w:t>8</w:t>
      </w:r>
      <w:r w:rsidRPr="0013542C">
        <w:rPr>
          <w:sz w:val="24"/>
          <w:szCs w:val="24"/>
        </w:rPr>
        <w:t xml:space="preserve"> части I утратила силу - Решение Совета   муниципального  образования Ейский  район  от 28. 04. 2014 года № 541)</w:t>
      </w:r>
    </w:p>
    <w:p w:rsidR="00005C4F" w:rsidRPr="00E72543" w:rsidRDefault="00005C4F" w:rsidP="00005C4F">
      <w:pPr>
        <w:keepNext/>
        <w:keepLines/>
        <w:spacing w:before="200" w:line="312" w:lineRule="auto"/>
        <w:ind w:firstLine="709"/>
        <w:jc w:val="both"/>
        <w:outlineLvl w:val="1"/>
        <w:rPr>
          <w:rFonts w:ascii="Cambria" w:hAnsi="Cambria"/>
          <w:b/>
          <w:bCs/>
          <w:sz w:val="24"/>
          <w:szCs w:val="24"/>
        </w:rPr>
      </w:pPr>
      <w:bookmarkStart w:id="115" w:name="_Toc353466175"/>
      <w:bookmarkStart w:id="116" w:name="_Toc353543274"/>
      <w:bookmarkStart w:id="117" w:name="_Toc353548195"/>
      <w:bookmarkStart w:id="118" w:name="_Toc374973498"/>
      <w:r w:rsidRPr="00E72543">
        <w:rPr>
          <w:rFonts w:ascii="Cambria" w:hAnsi="Cambria"/>
          <w:b/>
          <w:bCs/>
          <w:sz w:val="24"/>
          <w:szCs w:val="24"/>
        </w:rPr>
        <w:t>Глава 9. ПОЛОЖЕНИЯ О ВНЕСЕНИИ ИЗМЕНЕНИЙ В ПРАВИЛА</w:t>
      </w:r>
      <w:bookmarkEnd w:id="115"/>
      <w:bookmarkEnd w:id="116"/>
      <w:bookmarkEnd w:id="117"/>
      <w:bookmarkEnd w:id="118"/>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19" w:name="_Toc344077841"/>
      <w:bookmarkStart w:id="120" w:name="_Toc353466176"/>
      <w:bookmarkStart w:id="121" w:name="_Toc353543275"/>
      <w:bookmarkStart w:id="122" w:name="_Toc353548196"/>
      <w:bookmarkStart w:id="123" w:name="_Toc374973499"/>
      <w:r w:rsidRPr="00E72543">
        <w:rPr>
          <w:rFonts w:ascii="Cambria" w:hAnsi="Cambria"/>
          <w:b/>
          <w:sz w:val="24"/>
          <w:szCs w:val="24"/>
        </w:rPr>
        <w:t xml:space="preserve">Статья 37. Действие Правил по отношению к генеральному плану </w:t>
      </w:r>
      <w:r w:rsidR="00535256" w:rsidRPr="00E72543">
        <w:rPr>
          <w:rFonts w:ascii="Cambria" w:hAnsi="Cambria"/>
          <w:b/>
          <w:sz w:val="24"/>
          <w:szCs w:val="24"/>
        </w:rPr>
        <w:t>Должанс</w:t>
      </w:r>
      <w:r w:rsidRPr="00E72543">
        <w:rPr>
          <w:rFonts w:ascii="Cambria" w:hAnsi="Cambria"/>
          <w:b/>
          <w:sz w:val="24"/>
          <w:szCs w:val="24"/>
        </w:rPr>
        <w:t>кого сельского поселения и документации по планировке территории</w:t>
      </w:r>
      <w:bookmarkEnd w:id="119"/>
      <w:bookmarkEnd w:id="120"/>
      <w:bookmarkEnd w:id="121"/>
      <w:bookmarkEnd w:id="122"/>
      <w:bookmarkEnd w:id="123"/>
      <w:r w:rsidRPr="00E72543">
        <w:rPr>
          <w:rFonts w:ascii="Cambria" w:hAnsi="Cambria"/>
          <w:b/>
          <w:sz w:val="24"/>
          <w:szCs w:val="24"/>
        </w:rPr>
        <w:t xml:space="preserve"> </w:t>
      </w:r>
    </w:p>
    <w:p w:rsidR="00005C4F" w:rsidRPr="00E72543" w:rsidRDefault="00005C4F" w:rsidP="00005C4F">
      <w:pPr>
        <w:spacing w:line="276" w:lineRule="auto"/>
        <w:ind w:firstLine="709"/>
        <w:jc w:val="both"/>
      </w:pPr>
    </w:p>
    <w:p w:rsidR="00005C4F" w:rsidRPr="00E72543" w:rsidRDefault="00005C4F" w:rsidP="00005C4F">
      <w:pPr>
        <w:spacing w:line="276" w:lineRule="auto"/>
        <w:ind w:firstLine="709"/>
        <w:jc w:val="both"/>
        <w:rPr>
          <w:sz w:val="24"/>
          <w:szCs w:val="24"/>
        </w:rPr>
      </w:pPr>
      <w:r w:rsidRPr="00E72543">
        <w:rPr>
          <w:sz w:val="24"/>
          <w:szCs w:val="24"/>
        </w:rPr>
        <w:t xml:space="preserve">После введения в действие настоящих Правил органы местного самоуправления </w:t>
      </w:r>
      <w:r w:rsidR="00535256" w:rsidRPr="00E72543">
        <w:rPr>
          <w:sz w:val="24"/>
          <w:szCs w:val="24"/>
        </w:rPr>
        <w:t>Должанс</w:t>
      </w:r>
      <w:r w:rsidRPr="00E72543">
        <w:rPr>
          <w:sz w:val="24"/>
          <w:szCs w:val="24"/>
        </w:rPr>
        <w:t xml:space="preserve">кого сельского поселения могут принимать решения о: </w:t>
      </w:r>
    </w:p>
    <w:p w:rsidR="00005C4F" w:rsidRPr="00E72543" w:rsidRDefault="00005C4F" w:rsidP="00005C4F">
      <w:pPr>
        <w:spacing w:line="276" w:lineRule="auto"/>
        <w:ind w:firstLine="709"/>
        <w:jc w:val="both"/>
        <w:rPr>
          <w:sz w:val="24"/>
          <w:szCs w:val="24"/>
        </w:rPr>
      </w:pPr>
      <w:r w:rsidRPr="00E72543">
        <w:rPr>
          <w:sz w:val="24"/>
          <w:szCs w:val="24"/>
        </w:rPr>
        <w:t xml:space="preserve">- подготовке предложений о внесении изменений в ранее утвержденный генеральный план </w:t>
      </w:r>
      <w:r w:rsidR="00535256" w:rsidRPr="00E72543">
        <w:rPr>
          <w:sz w:val="24"/>
          <w:szCs w:val="24"/>
        </w:rPr>
        <w:t>Должанс</w:t>
      </w:r>
      <w:r w:rsidRPr="00E72543">
        <w:rPr>
          <w:sz w:val="24"/>
          <w:szCs w:val="24"/>
        </w:rPr>
        <w:t xml:space="preserve">кого сельского поселения с учетом и в развитие настоящих Правил; </w:t>
      </w:r>
    </w:p>
    <w:p w:rsidR="00005C4F" w:rsidRPr="00E72543" w:rsidRDefault="00005C4F" w:rsidP="00005C4F">
      <w:pPr>
        <w:spacing w:line="276" w:lineRule="auto"/>
        <w:ind w:firstLine="709"/>
        <w:jc w:val="both"/>
        <w:rPr>
          <w:sz w:val="24"/>
          <w:szCs w:val="24"/>
        </w:rPr>
      </w:pPr>
      <w:r w:rsidRPr="00E72543">
        <w:rPr>
          <w:sz w:val="24"/>
          <w:szCs w:val="24"/>
        </w:rPr>
        <w:t xml:space="preserve">-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005C4F" w:rsidRPr="00E72543" w:rsidRDefault="00005C4F" w:rsidP="00005C4F">
      <w:pPr>
        <w:spacing w:line="276" w:lineRule="auto"/>
        <w:ind w:firstLine="709"/>
        <w:jc w:val="both"/>
        <w:rPr>
          <w:sz w:val="24"/>
          <w:szCs w:val="24"/>
        </w:rPr>
      </w:pPr>
      <w:r w:rsidRPr="00E72543">
        <w:rPr>
          <w:sz w:val="24"/>
          <w:szCs w:val="24"/>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24" w:name="_Toc277336816"/>
      <w:bookmarkStart w:id="125" w:name="_Toc277337149"/>
      <w:bookmarkStart w:id="126" w:name="_Toc344077842"/>
      <w:bookmarkStart w:id="127" w:name="_Toc353466177"/>
      <w:bookmarkStart w:id="128" w:name="_Toc353543276"/>
      <w:bookmarkStart w:id="129" w:name="_Toc353548197"/>
      <w:bookmarkStart w:id="130" w:name="_Toc374973500"/>
      <w:r w:rsidRPr="00E72543">
        <w:rPr>
          <w:rFonts w:ascii="Cambria" w:hAnsi="Cambria"/>
          <w:b/>
          <w:sz w:val="24"/>
          <w:szCs w:val="24"/>
        </w:rPr>
        <w:t>Статья 38. Основание и право инициативы внесения изменений в Правила</w:t>
      </w:r>
      <w:bookmarkEnd w:id="124"/>
      <w:bookmarkEnd w:id="125"/>
      <w:bookmarkEnd w:id="126"/>
      <w:bookmarkEnd w:id="127"/>
      <w:bookmarkEnd w:id="128"/>
      <w:bookmarkEnd w:id="129"/>
      <w:bookmarkEnd w:id="130"/>
      <w:r w:rsidRPr="00E72543">
        <w:rPr>
          <w:rFonts w:ascii="Cambria" w:hAnsi="Cambria"/>
          <w:b/>
          <w:sz w:val="24"/>
          <w:szCs w:val="24"/>
        </w:rPr>
        <w:t xml:space="preserve"> </w:t>
      </w:r>
    </w:p>
    <w:p w:rsidR="00005C4F" w:rsidRPr="00E72543" w:rsidRDefault="00005C4F" w:rsidP="00005C4F">
      <w:pPr>
        <w:spacing w:line="276" w:lineRule="auto"/>
        <w:ind w:firstLine="709"/>
        <w:jc w:val="both"/>
        <w:rPr>
          <w:sz w:val="24"/>
          <w:szCs w:val="24"/>
        </w:rPr>
      </w:pPr>
    </w:p>
    <w:p w:rsidR="0013542C" w:rsidRPr="0013542C" w:rsidRDefault="0013542C" w:rsidP="0013542C">
      <w:pPr>
        <w:keepNext/>
        <w:keepLines/>
        <w:ind w:firstLine="709"/>
        <w:jc w:val="both"/>
        <w:outlineLvl w:val="2"/>
        <w:rPr>
          <w:sz w:val="24"/>
          <w:szCs w:val="24"/>
        </w:rPr>
      </w:pPr>
      <w:bookmarkStart w:id="131" w:name="_Toc277336817"/>
      <w:bookmarkStart w:id="132" w:name="_Toc277337150"/>
      <w:bookmarkStart w:id="133" w:name="_Toc344077843"/>
      <w:bookmarkStart w:id="134" w:name="_Toc353466178"/>
      <w:bookmarkStart w:id="135" w:name="_Toc353543277"/>
      <w:bookmarkStart w:id="136" w:name="_Toc353548198"/>
      <w:bookmarkStart w:id="137" w:name="_Toc374973501"/>
      <w:r w:rsidRPr="0013542C">
        <w:rPr>
          <w:sz w:val="24"/>
          <w:szCs w:val="24"/>
        </w:rPr>
        <w:lastRenderedPageBreak/>
        <w:t>1. Изменениями настоящих Правил считаются любые изменения текста Правил, карты градостроительного зонирования либо градостроительных регламентов. Внесение изменений в правила землепользования и застройки осуществляется в порядке, предусмотренном статьями 31-33 Градостроительного кодекса Российской Федерации и статьей 39 настоящих Правил.</w:t>
      </w:r>
    </w:p>
    <w:p w:rsidR="0013542C" w:rsidRPr="0013542C" w:rsidRDefault="0013542C" w:rsidP="0013542C">
      <w:pPr>
        <w:keepNext/>
        <w:keepLines/>
        <w:ind w:firstLine="709"/>
        <w:jc w:val="both"/>
        <w:outlineLvl w:val="2"/>
        <w:rPr>
          <w:sz w:val="24"/>
          <w:szCs w:val="24"/>
        </w:rPr>
      </w:pPr>
      <w:r w:rsidRPr="0013542C">
        <w:rPr>
          <w:sz w:val="24"/>
          <w:szCs w:val="24"/>
        </w:rPr>
        <w:t>2. Основаниями для рассмотрения вопроса о внесении изменений в настоящие Правила являются:</w:t>
      </w:r>
    </w:p>
    <w:p w:rsidR="0013542C" w:rsidRPr="0013542C" w:rsidRDefault="0013542C" w:rsidP="0013542C">
      <w:pPr>
        <w:keepNext/>
        <w:keepLines/>
        <w:ind w:firstLine="709"/>
        <w:jc w:val="both"/>
        <w:outlineLvl w:val="2"/>
        <w:rPr>
          <w:sz w:val="24"/>
          <w:szCs w:val="24"/>
        </w:rPr>
      </w:pPr>
      <w:r w:rsidRPr="0013542C">
        <w:rPr>
          <w:sz w:val="24"/>
          <w:szCs w:val="24"/>
        </w:rPr>
        <w:t>1) несоответствие Правил генеральному плану Должанского сельского поселения Ейского района,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Ейский район изменений;</w:t>
      </w:r>
    </w:p>
    <w:p w:rsidR="0013542C" w:rsidRPr="0013542C" w:rsidRDefault="0013542C" w:rsidP="0013542C">
      <w:pPr>
        <w:keepNext/>
        <w:keepLines/>
        <w:ind w:firstLine="709"/>
        <w:jc w:val="both"/>
        <w:outlineLvl w:val="2"/>
        <w:rPr>
          <w:sz w:val="24"/>
          <w:szCs w:val="24"/>
        </w:rPr>
      </w:pPr>
      <w:r w:rsidRPr="0013542C">
        <w:rPr>
          <w:sz w:val="24"/>
          <w:szCs w:val="24"/>
        </w:rPr>
        <w:t>2) поступление предложений об изменении границ территориальных зон, изменении градостроительных регламентов.</w:t>
      </w:r>
    </w:p>
    <w:p w:rsidR="0013542C" w:rsidRPr="0013542C" w:rsidRDefault="0013542C" w:rsidP="0013542C">
      <w:pPr>
        <w:keepNext/>
        <w:keepLines/>
        <w:ind w:firstLine="709"/>
        <w:jc w:val="both"/>
        <w:outlineLvl w:val="2"/>
        <w:rPr>
          <w:sz w:val="24"/>
          <w:szCs w:val="24"/>
        </w:rPr>
      </w:pPr>
      <w:r w:rsidRPr="0013542C">
        <w:rPr>
          <w:sz w:val="24"/>
          <w:szCs w:val="24"/>
        </w:rPr>
        <w:t>3. В соответствии со статьей 33 Градостроительного кодекса Российской Федерации с предложениями о внесении изменений в настоящие Правила могут выступать:</w:t>
      </w:r>
    </w:p>
    <w:p w:rsidR="0013542C" w:rsidRPr="0013542C" w:rsidRDefault="0013542C" w:rsidP="0013542C">
      <w:pPr>
        <w:keepNext/>
        <w:keepLines/>
        <w:ind w:firstLine="709"/>
        <w:jc w:val="both"/>
        <w:outlineLvl w:val="2"/>
        <w:rPr>
          <w:sz w:val="24"/>
          <w:szCs w:val="24"/>
        </w:rPr>
      </w:pPr>
      <w:r w:rsidRPr="0013542C">
        <w:rPr>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3542C" w:rsidRPr="0013542C" w:rsidRDefault="0013542C" w:rsidP="0013542C">
      <w:pPr>
        <w:keepNext/>
        <w:keepLines/>
        <w:ind w:firstLine="709"/>
        <w:jc w:val="both"/>
        <w:outlineLvl w:val="2"/>
        <w:rPr>
          <w:sz w:val="24"/>
          <w:szCs w:val="24"/>
        </w:rPr>
      </w:pPr>
      <w:r w:rsidRPr="0013542C">
        <w:rPr>
          <w:sz w:val="24"/>
          <w:szCs w:val="24"/>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13542C" w:rsidRPr="0013542C" w:rsidRDefault="0013542C" w:rsidP="0013542C">
      <w:pPr>
        <w:keepNext/>
        <w:keepLines/>
        <w:ind w:firstLine="709"/>
        <w:jc w:val="both"/>
        <w:outlineLvl w:val="2"/>
        <w:rPr>
          <w:sz w:val="24"/>
          <w:szCs w:val="24"/>
        </w:rPr>
      </w:pPr>
      <w:r w:rsidRPr="0013542C">
        <w:rPr>
          <w:sz w:val="24"/>
          <w:szCs w:val="24"/>
        </w:rPr>
        <w:t>3) органы местного самоуправления Должанского сельского поселения Ейского района, муниципального образования Ейский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42C" w:rsidRDefault="0013542C" w:rsidP="0013542C">
      <w:pPr>
        <w:keepNext/>
        <w:keepLines/>
        <w:ind w:firstLine="709"/>
        <w:jc w:val="both"/>
        <w:outlineLvl w:val="2"/>
        <w:rPr>
          <w:sz w:val="24"/>
          <w:szCs w:val="24"/>
        </w:rPr>
      </w:pPr>
      <w:r w:rsidRPr="0013542C">
        <w:rPr>
          <w:sz w:val="24"/>
          <w:szCs w:val="24"/>
        </w:rPr>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5C4F" w:rsidRPr="00E72543" w:rsidRDefault="00005C4F" w:rsidP="0013542C">
      <w:pPr>
        <w:keepNext/>
        <w:keepLines/>
        <w:spacing w:before="200" w:line="312" w:lineRule="auto"/>
        <w:ind w:firstLine="709"/>
        <w:jc w:val="both"/>
        <w:outlineLvl w:val="2"/>
        <w:rPr>
          <w:rFonts w:ascii="Cambria" w:hAnsi="Cambria"/>
          <w:b/>
          <w:sz w:val="24"/>
          <w:szCs w:val="24"/>
        </w:rPr>
      </w:pPr>
      <w:r w:rsidRPr="00E72543">
        <w:rPr>
          <w:rFonts w:ascii="Cambria" w:hAnsi="Cambria"/>
          <w:b/>
          <w:sz w:val="24"/>
          <w:szCs w:val="24"/>
        </w:rPr>
        <w:t>Статья 39. Внесение изменений в Правила</w:t>
      </w:r>
      <w:bookmarkEnd w:id="131"/>
      <w:bookmarkEnd w:id="132"/>
      <w:bookmarkEnd w:id="133"/>
      <w:bookmarkEnd w:id="134"/>
      <w:bookmarkEnd w:id="135"/>
      <w:bookmarkEnd w:id="136"/>
      <w:bookmarkEnd w:id="137"/>
      <w:r w:rsidRPr="00E72543">
        <w:rPr>
          <w:rFonts w:ascii="Cambria" w:hAnsi="Cambria"/>
          <w:b/>
          <w:sz w:val="24"/>
          <w:szCs w:val="24"/>
        </w:rPr>
        <w:t xml:space="preserve"> </w:t>
      </w:r>
    </w:p>
    <w:p w:rsidR="00005C4F" w:rsidRPr="00E72543" w:rsidRDefault="00005C4F" w:rsidP="00005C4F">
      <w:pPr>
        <w:spacing w:line="276" w:lineRule="auto"/>
        <w:ind w:firstLine="709"/>
        <w:jc w:val="both"/>
        <w:rPr>
          <w:sz w:val="24"/>
          <w:szCs w:val="24"/>
        </w:rPr>
      </w:pPr>
    </w:p>
    <w:p w:rsidR="0013542C" w:rsidRPr="0013542C" w:rsidRDefault="0013542C" w:rsidP="0013542C">
      <w:pPr>
        <w:spacing w:line="276" w:lineRule="auto"/>
        <w:ind w:firstLine="709"/>
        <w:jc w:val="both"/>
        <w:rPr>
          <w:sz w:val="24"/>
          <w:szCs w:val="24"/>
        </w:rPr>
      </w:pPr>
      <w:bookmarkStart w:id="138" w:name="_Toc353466179"/>
      <w:bookmarkStart w:id="139" w:name="_Toc353543278"/>
      <w:r w:rsidRPr="0013542C">
        <w:rPr>
          <w:sz w:val="24"/>
          <w:szCs w:val="24"/>
        </w:rPr>
        <w:t xml:space="preserve">1. Предложение о внесении изменений в настоящие Правила направляются в письменной форме в комиссию. </w:t>
      </w:r>
    </w:p>
    <w:p w:rsidR="0013542C" w:rsidRPr="0013542C" w:rsidRDefault="0013542C" w:rsidP="0013542C">
      <w:pPr>
        <w:spacing w:line="276" w:lineRule="auto"/>
        <w:ind w:firstLine="709"/>
        <w:jc w:val="both"/>
        <w:rPr>
          <w:sz w:val="24"/>
          <w:szCs w:val="24"/>
        </w:rPr>
      </w:pPr>
      <w:r w:rsidRPr="0013542C">
        <w:rPr>
          <w:sz w:val="24"/>
          <w:szCs w:val="24"/>
        </w:rPr>
        <w:t>2.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Ейский район.</w:t>
      </w:r>
    </w:p>
    <w:p w:rsidR="0013542C" w:rsidRPr="0013542C" w:rsidRDefault="0013542C" w:rsidP="0013542C">
      <w:pPr>
        <w:spacing w:line="276" w:lineRule="auto"/>
        <w:ind w:firstLine="709"/>
        <w:jc w:val="both"/>
        <w:rPr>
          <w:sz w:val="24"/>
          <w:szCs w:val="24"/>
        </w:rPr>
      </w:pPr>
      <w:r w:rsidRPr="0013542C">
        <w:rPr>
          <w:sz w:val="24"/>
          <w:szCs w:val="24"/>
        </w:rPr>
        <w:t>3. Глава муниципального образования Ейский район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3542C" w:rsidRPr="0013542C" w:rsidRDefault="0013542C" w:rsidP="0013542C">
      <w:pPr>
        <w:spacing w:line="276" w:lineRule="auto"/>
        <w:ind w:firstLine="709"/>
        <w:jc w:val="both"/>
        <w:rPr>
          <w:sz w:val="24"/>
          <w:szCs w:val="24"/>
        </w:rPr>
      </w:pPr>
      <w:r w:rsidRPr="0013542C">
        <w:rPr>
          <w:sz w:val="24"/>
          <w:szCs w:val="24"/>
        </w:rPr>
        <w:t xml:space="preserve">4. По поручению главы муниципального образования Ейский район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w:t>
      </w:r>
      <w:r w:rsidRPr="0013542C">
        <w:rPr>
          <w:sz w:val="24"/>
          <w:szCs w:val="24"/>
        </w:rPr>
        <w:lastRenderedPageBreak/>
        <w:t>правовых актов, иной официальной информации, и размещение указанного сообщения на официальном сайте администрации в информационно-телекоммуникационной сети Интернет. Сообщение о принятии такого решения также может быть распространено по местному радио и телевидению.</w:t>
      </w:r>
    </w:p>
    <w:p w:rsidR="0013542C" w:rsidRPr="0013542C" w:rsidRDefault="0013542C" w:rsidP="0013542C">
      <w:pPr>
        <w:spacing w:line="276" w:lineRule="auto"/>
        <w:ind w:firstLine="709"/>
        <w:jc w:val="both"/>
        <w:rPr>
          <w:sz w:val="24"/>
          <w:szCs w:val="24"/>
        </w:rPr>
      </w:pPr>
      <w:r w:rsidRPr="0013542C">
        <w:rPr>
          <w:sz w:val="24"/>
          <w:szCs w:val="24"/>
        </w:rPr>
        <w:t>5.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Ейский район,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13542C" w:rsidRPr="0013542C" w:rsidRDefault="0013542C" w:rsidP="0013542C">
      <w:pPr>
        <w:spacing w:line="276" w:lineRule="auto"/>
        <w:ind w:firstLine="709"/>
        <w:jc w:val="both"/>
        <w:rPr>
          <w:sz w:val="24"/>
          <w:szCs w:val="24"/>
        </w:rPr>
      </w:pPr>
      <w:r w:rsidRPr="0013542C">
        <w:rPr>
          <w:sz w:val="24"/>
          <w:szCs w:val="24"/>
        </w:rPr>
        <w:t>6.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13542C" w:rsidRPr="0013542C" w:rsidRDefault="0013542C" w:rsidP="0013542C">
      <w:pPr>
        <w:spacing w:line="276" w:lineRule="auto"/>
        <w:ind w:firstLine="709"/>
        <w:jc w:val="both"/>
        <w:rPr>
          <w:sz w:val="24"/>
          <w:szCs w:val="24"/>
        </w:rPr>
      </w:pPr>
      <w:r w:rsidRPr="0013542C">
        <w:rPr>
          <w:sz w:val="24"/>
          <w:szCs w:val="24"/>
        </w:rPr>
        <w:t>7.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13542C" w:rsidRPr="0013542C" w:rsidRDefault="0013542C" w:rsidP="0013542C">
      <w:pPr>
        <w:spacing w:line="276" w:lineRule="auto"/>
        <w:ind w:firstLine="709"/>
        <w:jc w:val="both"/>
        <w:rPr>
          <w:sz w:val="24"/>
          <w:szCs w:val="24"/>
        </w:rPr>
      </w:pPr>
      <w:r w:rsidRPr="0013542C">
        <w:rPr>
          <w:sz w:val="24"/>
          <w:szCs w:val="24"/>
        </w:rPr>
        <w:t>8.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13542C" w:rsidRPr="0013542C" w:rsidRDefault="0013542C" w:rsidP="0013542C">
      <w:pPr>
        <w:spacing w:line="276" w:lineRule="auto"/>
        <w:ind w:firstLine="709"/>
        <w:jc w:val="both"/>
        <w:rPr>
          <w:sz w:val="24"/>
          <w:szCs w:val="24"/>
        </w:rPr>
      </w:pPr>
      <w:r w:rsidRPr="0013542C">
        <w:rPr>
          <w:sz w:val="24"/>
          <w:szCs w:val="24"/>
        </w:rPr>
        <w:t>9. Глава муниципального образования Ейский район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Ейский район или об отклонении проекта и направлении его на доработку с указанием даты его повторного представления.</w:t>
      </w:r>
    </w:p>
    <w:p w:rsidR="0013542C" w:rsidRPr="0013542C" w:rsidRDefault="0013542C" w:rsidP="0013542C">
      <w:pPr>
        <w:spacing w:line="276" w:lineRule="auto"/>
        <w:ind w:firstLine="709"/>
        <w:jc w:val="both"/>
        <w:rPr>
          <w:sz w:val="24"/>
          <w:szCs w:val="24"/>
        </w:rPr>
      </w:pPr>
      <w:r w:rsidRPr="0013542C">
        <w:rPr>
          <w:sz w:val="24"/>
          <w:szCs w:val="24"/>
        </w:rPr>
        <w:t>10. При внесении изменений в настоящие Правила на рассмотрение Совета муниципального образования Ейский район представляются:</w:t>
      </w:r>
    </w:p>
    <w:p w:rsidR="0013542C" w:rsidRPr="0013542C" w:rsidRDefault="0013542C" w:rsidP="0013542C">
      <w:pPr>
        <w:spacing w:line="276" w:lineRule="auto"/>
        <w:ind w:firstLine="709"/>
        <w:jc w:val="both"/>
        <w:rPr>
          <w:sz w:val="24"/>
          <w:szCs w:val="24"/>
        </w:rPr>
      </w:pPr>
      <w:r w:rsidRPr="0013542C">
        <w:rPr>
          <w:sz w:val="24"/>
          <w:szCs w:val="24"/>
        </w:rPr>
        <w:t>1) проект решения главы муниципального образования Ейский район о внесении изменений с обосновывающими материалами;</w:t>
      </w:r>
    </w:p>
    <w:p w:rsidR="0013542C" w:rsidRPr="0013542C" w:rsidRDefault="0013542C" w:rsidP="0013542C">
      <w:pPr>
        <w:spacing w:line="276" w:lineRule="auto"/>
        <w:ind w:firstLine="709"/>
        <w:jc w:val="both"/>
        <w:rPr>
          <w:sz w:val="24"/>
          <w:szCs w:val="24"/>
        </w:rPr>
      </w:pPr>
      <w:r w:rsidRPr="0013542C">
        <w:rPr>
          <w:sz w:val="24"/>
          <w:szCs w:val="24"/>
        </w:rPr>
        <w:t>2) заключение комиссии;</w:t>
      </w:r>
    </w:p>
    <w:p w:rsidR="0013542C" w:rsidRPr="0013542C" w:rsidRDefault="0013542C" w:rsidP="0013542C">
      <w:pPr>
        <w:spacing w:line="276" w:lineRule="auto"/>
        <w:ind w:firstLine="709"/>
        <w:jc w:val="both"/>
        <w:rPr>
          <w:sz w:val="24"/>
          <w:szCs w:val="24"/>
        </w:rPr>
      </w:pPr>
      <w:r w:rsidRPr="0013542C">
        <w:rPr>
          <w:sz w:val="24"/>
          <w:szCs w:val="24"/>
        </w:rPr>
        <w:lastRenderedPageBreak/>
        <w:t>3) протоколы публичных слушаний и заключение о результатах публичных слушаний.</w:t>
      </w:r>
    </w:p>
    <w:p w:rsidR="0013542C" w:rsidRPr="0013542C" w:rsidRDefault="0013542C" w:rsidP="0013542C">
      <w:pPr>
        <w:spacing w:line="276" w:lineRule="auto"/>
        <w:ind w:firstLine="709"/>
        <w:jc w:val="both"/>
        <w:rPr>
          <w:sz w:val="24"/>
          <w:szCs w:val="24"/>
        </w:rPr>
      </w:pPr>
      <w:r w:rsidRPr="0013542C">
        <w:rPr>
          <w:sz w:val="24"/>
          <w:szCs w:val="24"/>
        </w:rPr>
        <w:t>11. После утверждения Советом муниципального образования Ейский район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Ейский район в информационно-телекоммуникационной в сети Интернет.</w:t>
      </w:r>
    </w:p>
    <w:p w:rsidR="0013542C" w:rsidRPr="0013542C" w:rsidRDefault="0013542C" w:rsidP="0013542C">
      <w:pPr>
        <w:spacing w:line="276" w:lineRule="auto"/>
        <w:ind w:firstLine="709"/>
        <w:jc w:val="both"/>
        <w:rPr>
          <w:sz w:val="24"/>
          <w:szCs w:val="24"/>
        </w:rPr>
      </w:pPr>
      <w:r w:rsidRPr="0013542C">
        <w:rPr>
          <w:sz w:val="24"/>
          <w:szCs w:val="24"/>
        </w:rPr>
        <w:t>12. Физические и юридические лица вправе оспорить решение о внесении изменений в настоящие Правила в судебном порядке.</w:t>
      </w:r>
    </w:p>
    <w:p w:rsidR="00005C4F" w:rsidRPr="00E72543" w:rsidRDefault="0013542C" w:rsidP="0013542C">
      <w:pPr>
        <w:spacing w:line="276" w:lineRule="auto"/>
        <w:ind w:firstLine="709"/>
        <w:jc w:val="both"/>
        <w:rPr>
          <w:sz w:val="24"/>
          <w:szCs w:val="24"/>
        </w:rPr>
      </w:pPr>
      <w:r>
        <w:rPr>
          <w:sz w:val="24"/>
          <w:szCs w:val="24"/>
        </w:rPr>
        <w:t xml:space="preserve">13. </w:t>
      </w:r>
      <w:r w:rsidRPr="0013542C">
        <w:rPr>
          <w:sz w:val="24"/>
          <w:szCs w:val="24"/>
        </w:rPr>
        <w:t>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005C4F" w:rsidRPr="00E72543" w:rsidRDefault="00005C4F" w:rsidP="00005C4F">
      <w:pPr>
        <w:keepNext/>
        <w:keepLines/>
        <w:spacing w:before="200" w:line="312" w:lineRule="auto"/>
        <w:ind w:firstLine="709"/>
        <w:jc w:val="both"/>
        <w:outlineLvl w:val="1"/>
        <w:rPr>
          <w:sz w:val="24"/>
          <w:szCs w:val="24"/>
        </w:rPr>
      </w:pPr>
      <w:bookmarkStart w:id="140" w:name="_Toc353548199"/>
      <w:bookmarkStart w:id="141" w:name="_Toc374973502"/>
      <w:r w:rsidRPr="00E72543">
        <w:rPr>
          <w:rFonts w:ascii="Cambria" w:hAnsi="Cambria"/>
          <w:b/>
          <w:bCs/>
          <w:sz w:val="24"/>
          <w:szCs w:val="24"/>
        </w:rPr>
        <w:t>Глава 10. СТРОИТЕЛЬНЫЕ ИЗМЕНЕНИЯ НЕДВИЖИМОСТИ</w:t>
      </w:r>
      <w:bookmarkEnd w:id="138"/>
      <w:bookmarkEnd w:id="139"/>
      <w:bookmarkEnd w:id="140"/>
      <w:bookmarkEnd w:id="141"/>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r w:rsidRPr="00E72543">
        <w:rPr>
          <w:sz w:val="24"/>
          <w:szCs w:val="24"/>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005C4F" w:rsidRPr="00E72543" w:rsidRDefault="00005C4F" w:rsidP="00005C4F">
      <w:pPr>
        <w:spacing w:line="276" w:lineRule="auto"/>
        <w:ind w:firstLine="709"/>
        <w:jc w:val="both"/>
        <w:rPr>
          <w:sz w:val="24"/>
          <w:szCs w:val="24"/>
        </w:rPr>
      </w:pPr>
      <w:r w:rsidRPr="00E72543">
        <w:rPr>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42" w:name="_Toc277336810"/>
      <w:bookmarkStart w:id="143" w:name="_Toc277337143"/>
      <w:bookmarkStart w:id="144" w:name="_Toc344077835"/>
      <w:bookmarkStart w:id="145" w:name="_Toc353466180"/>
      <w:bookmarkStart w:id="146" w:name="_Toc353543279"/>
      <w:bookmarkStart w:id="147" w:name="_Toc353548200"/>
      <w:bookmarkStart w:id="148" w:name="_Toc374973503"/>
      <w:r w:rsidRPr="00E72543">
        <w:rPr>
          <w:rFonts w:ascii="Cambria" w:hAnsi="Cambria"/>
          <w:b/>
          <w:sz w:val="24"/>
          <w:szCs w:val="24"/>
        </w:rPr>
        <w:t>Статья 40. Право на строительные изменения недвижимости и основание для его реализации. Виды строительных изменений недвижимости</w:t>
      </w:r>
      <w:bookmarkEnd w:id="142"/>
      <w:bookmarkEnd w:id="143"/>
      <w:bookmarkEnd w:id="144"/>
      <w:bookmarkEnd w:id="145"/>
      <w:bookmarkEnd w:id="146"/>
      <w:bookmarkEnd w:id="147"/>
      <w:bookmarkEnd w:id="148"/>
      <w:r w:rsidRPr="00E72543">
        <w:rPr>
          <w:rFonts w:ascii="Cambria" w:hAnsi="Cambria"/>
          <w:b/>
          <w:sz w:val="24"/>
          <w:szCs w:val="24"/>
        </w:rPr>
        <w:t xml:space="preserve"> </w:t>
      </w:r>
    </w:p>
    <w:p w:rsidR="00005C4F" w:rsidRPr="00E72543" w:rsidRDefault="00005C4F" w:rsidP="00005C4F">
      <w:pPr>
        <w:ind w:firstLine="709"/>
        <w:jc w:val="both"/>
        <w:rPr>
          <w:sz w:val="24"/>
          <w:szCs w:val="24"/>
        </w:rPr>
      </w:pPr>
    </w:p>
    <w:p w:rsidR="00007730" w:rsidRPr="00007730" w:rsidRDefault="00007730" w:rsidP="00007730">
      <w:pPr>
        <w:spacing w:line="276" w:lineRule="auto"/>
        <w:ind w:firstLine="709"/>
        <w:jc w:val="both"/>
        <w:rPr>
          <w:sz w:val="24"/>
          <w:szCs w:val="24"/>
        </w:rPr>
      </w:pPr>
      <w:bookmarkStart w:id="149" w:name="_Toc353466181"/>
      <w:bookmarkStart w:id="150" w:name="_Toc353543280"/>
      <w:bookmarkStart w:id="151" w:name="_Toc353548201"/>
      <w:r w:rsidRPr="00007730">
        <w:rPr>
          <w:sz w:val="24"/>
          <w:szCs w:val="24"/>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007730" w:rsidRPr="00007730" w:rsidRDefault="00007730" w:rsidP="00007730">
      <w:pPr>
        <w:spacing w:line="276" w:lineRule="auto"/>
        <w:ind w:firstLine="709"/>
        <w:jc w:val="both"/>
        <w:rPr>
          <w:sz w:val="24"/>
          <w:szCs w:val="24"/>
        </w:rPr>
      </w:pPr>
      <w:r w:rsidRPr="00007730">
        <w:rPr>
          <w:sz w:val="24"/>
          <w:szCs w:val="24"/>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42 настоящих Правил. Исключения составляют случаи, определенные градостроительным законодательством и в соответствии с ним - частью 3 настоящей статьи. </w:t>
      </w:r>
    </w:p>
    <w:p w:rsidR="00007730" w:rsidRPr="00007730" w:rsidRDefault="00007730" w:rsidP="00007730">
      <w:pPr>
        <w:spacing w:line="276" w:lineRule="auto"/>
        <w:ind w:firstLine="709"/>
        <w:jc w:val="both"/>
        <w:rPr>
          <w:sz w:val="24"/>
          <w:szCs w:val="24"/>
        </w:rPr>
      </w:pPr>
      <w:r w:rsidRPr="00007730">
        <w:rPr>
          <w:sz w:val="24"/>
          <w:szCs w:val="24"/>
        </w:rPr>
        <w:t xml:space="preserve">2. Строительные изменения недвижимости подразделяются на изменения, для которых: </w:t>
      </w:r>
    </w:p>
    <w:p w:rsidR="00007730" w:rsidRPr="00007730" w:rsidRDefault="00007730" w:rsidP="00007730">
      <w:pPr>
        <w:spacing w:line="276" w:lineRule="auto"/>
        <w:ind w:firstLine="709"/>
        <w:jc w:val="both"/>
        <w:rPr>
          <w:sz w:val="24"/>
          <w:szCs w:val="24"/>
        </w:rPr>
      </w:pPr>
      <w:r w:rsidRPr="00007730">
        <w:rPr>
          <w:sz w:val="24"/>
          <w:szCs w:val="24"/>
        </w:rPr>
        <w:t xml:space="preserve">- не требуется разрешения на строительство, </w:t>
      </w:r>
    </w:p>
    <w:p w:rsidR="00007730" w:rsidRPr="00007730" w:rsidRDefault="00007730" w:rsidP="00007730">
      <w:pPr>
        <w:spacing w:line="276" w:lineRule="auto"/>
        <w:ind w:firstLine="709"/>
        <w:jc w:val="both"/>
        <w:rPr>
          <w:sz w:val="24"/>
          <w:szCs w:val="24"/>
        </w:rPr>
      </w:pPr>
      <w:r w:rsidRPr="00007730">
        <w:rPr>
          <w:sz w:val="24"/>
          <w:szCs w:val="24"/>
        </w:rPr>
        <w:t xml:space="preserve">- требуется разрешение на строительство. </w:t>
      </w:r>
    </w:p>
    <w:p w:rsidR="00523490" w:rsidRPr="00523490" w:rsidRDefault="00523490" w:rsidP="00523490">
      <w:pPr>
        <w:spacing w:line="276" w:lineRule="auto"/>
        <w:ind w:firstLine="709"/>
        <w:jc w:val="both"/>
        <w:rPr>
          <w:sz w:val="24"/>
          <w:szCs w:val="24"/>
        </w:rPr>
      </w:pPr>
      <w:r w:rsidRPr="00523490">
        <w:rPr>
          <w:sz w:val="24"/>
          <w:szCs w:val="24"/>
        </w:rPr>
        <w:t xml:space="preserve">3. Выдача разрешения на строительство не требуется в случае: </w:t>
      </w:r>
    </w:p>
    <w:p w:rsidR="00523490" w:rsidRPr="00523490" w:rsidRDefault="00523490" w:rsidP="00523490">
      <w:pPr>
        <w:spacing w:line="276" w:lineRule="auto"/>
        <w:ind w:firstLine="709"/>
        <w:jc w:val="both"/>
        <w:rPr>
          <w:sz w:val="24"/>
          <w:szCs w:val="24"/>
        </w:rPr>
      </w:pPr>
      <w:r w:rsidRPr="00523490">
        <w:rPr>
          <w:sz w:val="24"/>
          <w:szCs w:val="24"/>
        </w:rPr>
        <w:lastRenderedPageBreak/>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23490" w:rsidRPr="00523490" w:rsidRDefault="00523490" w:rsidP="00523490">
      <w:pPr>
        <w:spacing w:line="276" w:lineRule="auto"/>
        <w:ind w:firstLine="709"/>
        <w:jc w:val="both"/>
        <w:rPr>
          <w:sz w:val="24"/>
          <w:szCs w:val="24"/>
        </w:rPr>
      </w:pPr>
      <w:r w:rsidRPr="00523490">
        <w:rPr>
          <w:sz w:val="24"/>
          <w:szCs w:val="24"/>
        </w:rPr>
        <w:t>2) строительства, реконструкции объектов, не являющихся объектами капитального строительства (киосков, навесов и других);</w:t>
      </w:r>
    </w:p>
    <w:p w:rsidR="00523490" w:rsidRPr="00523490" w:rsidRDefault="00523490" w:rsidP="00523490">
      <w:pPr>
        <w:spacing w:line="276" w:lineRule="auto"/>
        <w:ind w:firstLine="709"/>
        <w:jc w:val="both"/>
        <w:rPr>
          <w:sz w:val="24"/>
          <w:szCs w:val="24"/>
        </w:rPr>
      </w:pPr>
      <w:r w:rsidRPr="00523490">
        <w:rPr>
          <w:sz w:val="24"/>
          <w:szCs w:val="24"/>
        </w:rPr>
        <w:t>3) строительства на земельном участке строений и сооружений вспомогательного использования;</w:t>
      </w:r>
    </w:p>
    <w:p w:rsidR="00523490" w:rsidRPr="00523490" w:rsidRDefault="00523490" w:rsidP="00523490">
      <w:pPr>
        <w:spacing w:line="276" w:lineRule="auto"/>
        <w:ind w:firstLine="709"/>
        <w:jc w:val="both"/>
        <w:rPr>
          <w:sz w:val="24"/>
          <w:szCs w:val="24"/>
        </w:rPr>
      </w:pPr>
      <w:r w:rsidRPr="00523490">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23490" w:rsidRPr="00523490" w:rsidRDefault="00523490" w:rsidP="00523490">
      <w:pPr>
        <w:spacing w:line="276" w:lineRule="auto"/>
        <w:ind w:firstLine="709"/>
        <w:jc w:val="both"/>
        <w:rPr>
          <w:sz w:val="24"/>
          <w:szCs w:val="24"/>
        </w:rPr>
      </w:pPr>
      <w:r w:rsidRPr="00523490">
        <w:rPr>
          <w:sz w:val="24"/>
          <w:szCs w:val="24"/>
        </w:rPr>
        <w:t>5) капитального ремонта объектов капитального строительства;</w:t>
      </w:r>
    </w:p>
    <w:p w:rsidR="00523490" w:rsidRPr="00523490" w:rsidRDefault="00523490" w:rsidP="00523490">
      <w:pPr>
        <w:spacing w:line="276" w:lineRule="auto"/>
        <w:ind w:firstLine="709"/>
        <w:jc w:val="both"/>
        <w:rPr>
          <w:sz w:val="24"/>
          <w:szCs w:val="24"/>
        </w:rPr>
      </w:pPr>
      <w:r w:rsidRPr="00523490">
        <w:rPr>
          <w:sz w:val="24"/>
          <w:szCs w:val="24"/>
        </w:rPr>
        <w:t>6)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007730" w:rsidRPr="00007730" w:rsidRDefault="00007730" w:rsidP="00007730">
      <w:pPr>
        <w:spacing w:line="276" w:lineRule="auto"/>
        <w:ind w:firstLine="709"/>
        <w:jc w:val="both"/>
        <w:rPr>
          <w:sz w:val="24"/>
          <w:szCs w:val="24"/>
        </w:rPr>
      </w:pPr>
      <w:r w:rsidRPr="00007730">
        <w:rPr>
          <w:sz w:val="24"/>
          <w:szCs w:val="24"/>
        </w:rPr>
        <w:t xml:space="preserve">Законами и иными нормативными правовыми актами Краснодарского края может быть установлен дополнительный перечень случаев и объектов, для которых не требуется получение разрешения на строительство. </w:t>
      </w:r>
    </w:p>
    <w:p w:rsidR="00007730" w:rsidRPr="00007730" w:rsidRDefault="00007730" w:rsidP="00007730">
      <w:pPr>
        <w:spacing w:line="276" w:lineRule="auto"/>
        <w:ind w:firstLine="709"/>
        <w:jc w:val="both"/>
        <w:rPr>
          <w:sz w:val="24"/>
          <w:szCs w:val="24"/>
        </w:rPr>
      </w:pPr>
      <w:r w:rsidRPr="00007730">
        <w:rPr>
          <w:sz w:val="24"/>
          <w:szCs w:val="24"/>
        </w:rPr>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007730" w:rsidRPr="00007730" w:rsidRDefault="00007730" w:rsidP="00007730">
      <w:pPr>
        <w:spacing w:line="276" w:lineRule="auto"/>
        <w:ind w:firstLine="709"/>
        <w:jc w:val="both"/>
        <w:rPr>
          <w:sz w:val="24"/>
          <w:szCs w:val="24"/>
        </w:rPr>
      </w:pPr>
      <w:r w:rsidRPr="00007730">
        <w:rPr>
          <w:sz w:val="24"/>
          <w:szCs w:val="24"/>
        </w:rPr>
        <w:t xml:space="preserve">- выбираемый правообладателем недвижимости вид разрешенного использования обозначен в списках статей 48-54 настоящих Правил  как основной или вспомогательный (для соответствующей территориальной зоны, обозначенной на карте градостроительного зонирования); </w:t>
      </w:r>
    </w:p>
    <w:p w:rsidR="00007730" w:rsidRPr="00007730" w:rsidRDefault="00007730" w:rsidP="00007730">
      <w:pPr>
        <w:spacing w:line="276" w:lineRule="auto"/>
        <w:ind w:firstLine="709"/>
        <w:jc w:val="both"/>
        <w:rPr>
          <w:sz w:val="24"/>
          <w:szCs w:val="24"/>
        </w:rPr>
      </w:pPr>
      <w:r w:rsidRPr="00007730">
        <w:rPr>
          <w:sz w:val="24"/>
          <w:szCs w:val="24"/>
        </w:rPr>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007730" w:rsidRPr="00007730" w:rsidRDefault="00007730" w:rsidP="00007730">
      <w:pPr>
        <w:spacing w:line="276" w:lineRule="auto"/>
        <w:ind w:firstLine="709"/>
        <w:jc w:val="both"/>
        <w:rPr>
          <w:sz w:val="24"/>
          <w:szCs w:val="24"/>
        </w:rPr>
      </w:pPr>
      <w:r w:rsidRPr="00007730">
        <w:rPr>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007730" w:rsidRPr="00007730" w:rsidRDefault="00007730" w:rsidP="00007730">
      <w:pPr>
        <w:spacing w:line="276" w:lineRule="auto"/>
        <w:ind w:firstLine="709"/>
        <w:jc w:val="both"/>
        <w:rPr>
          <w:sz w:val="24"/>
          <w:szCs w:val="24"/>
        </w:rPr>
      </w:pPr>
      <w:r w:rsidRPr="00007730">
        <w:rPr>
          <w:sz w:val="24"/>
          <w:szCs w:val="24"/>
        </w:rPr>
        <w:t xml:space="preserve">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42 настоящих Правил для строительных изменений недвижимости, за исключением указанных в пункте 3 настоящей статьи. </w:t>
      </w:r>
    </w:p>
    <w:p w:rsidR="008F7946" w:rsidRDefault="00005C4F" w:rsidP="008F7946">
      <w:pPr>
        <w:keepNext/>
        <w:keepLines/>
        <w:spacing w:before="200" w:line="312" w:lineRule="auto"/>
        <w:ind w:firstLine="709"/>
        <w:jc w:val="both"/>
        <w:outlineLvl w:val="2"/>
        <w:rPr>
          <w:rFonts w:ascii="Cambria" w:hAnsi="Cambria"/>
          <w:b/>
          <w:sz w:val="24"/>
          <w:szCs w:val="24"/>
        </w:rPr>
      </w:pPr>
      <w:bookmarkStart w:id="152" w:name="_Toc374973504"/>
      <w:r w:rsidRPr="00E72543">
        <w:rPr>
          <w:rFonts w:ascii="Cambria" w:hAnsi="Cambria"/>
          <w:b/>
          <w:sz w:val="24"/>
          <w:szCs w:val="24"/>
        </w:rPr>
        <w:t>Статья 41. Подготовка проектной документации</w:t>
      </w:r>
      <w:bookmarkEnd w:id="149"/>
      <w:bookmarkEnd w:id="150"/>
      <w:bookmarkEnd w:id="151"/>
      <w:bookmarkEnd w:id="152"/>
    </w:p>
    <w:p w:rsidR="008F7946" w:rsidRPr="00E72543" w:rsidRDefault="008F7946" w:rsidP="008F7946">
      <w:pPr>
        <w:keepNext/>
        <w:keepLines/>
        <w:spacing w:line="312" w:lineRule="auto"/>
        <w:ind w:firstLine="709"/>
        <w:jc w:val="both"/>
        <w:outlineLvl w:val="2"/>
        <w:rPr>
          <w:rFonts w:ascii="Cambria" w:hAnsi="Cambria"/>
          <w:b/>
          <w:sz w:val="24"/>
          <w:szCs w:val="24"/>
        </w:rPr>
      </w:pPr>
    </w:p>
    <w:p w:rsidR="0013542C" w:rsidRDefault="0013542C" w:rsidP="008F7946">
      <w:pPr>
        <w:tabs>
          <w:tab w:val="left" w:pos="5205"/>
        </w:tabs>
        <w:ind w:firstLine="709"/>
        <w:rPr>
          <w:sz w:val="24"/>
          <w:szCs w:val="24"/>
        </w:rPr>
      </w:pPr>
      <w:bookmarkStart w:id="153" w:name="_Toc277336812"/>
      <w:bookmarkStart w:id="154" w:name="_Toc277337145"/>
      <w:bookmarkStart w:id="155" w:name="_Toc344077837"/>
      <w:bookmarkStart w:id="156" w:name="_Toc353466182"/>
      <w:bookmarkStart w:id="157" w:name="_Toc353543281"/>
      <w:bookmarkStart w:id="158" w:name="_Toc353548202"/>
      <w:bookmarkStart w:id="159" w:name="_Toc374973505"/>
      <w:r w:rsidRPr="0013542C">
        <w:rPr>
          <w:sz w:val="24"/>
          <w:szCs w:val="24"/>
        </w:rPr>
        <w:t>Назначение, состав, содержание, порядок подготовки и утверждения проектной документации определяется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8F7946" w:rsidRDefault="008F7946" w:rsidP="008F7946">
      <w:pPr>
        <w:tabs>
          <w:tab w:val="left" w:pos="5205"/>
        </w:tabs>
        <w:ind w:firstLine="709"/>
        <w:rPr>
          <w:sz w:val="24"/>
          <w:szCs w:val="24"/>
        </w:rPr>
      </w:pPr>
    </w:p>
    <w:p w:rsidR="008F7946" w:rsidRDefault="008F7946" w:rsidP="008F7946">
      <w:pPr>
        <w:tabs>
          <w:tab w:val="left" w:pos="5205"/>
        </w:tabs>
        <w:ind w:firstLine="709"/>
        <w:rPr>
          <w:b/>
          <w:sz w:val="24"/>
          <w:szCs w:val="24"/>
        </w:rPr>
      </w:pPr>
      <w:r w:rsidRPr="008F7946">
        <w:rPr>
          <w:b/>
          <w:sz w:val="24"/>
          <w:szCs w:val="24"/>
        </w:rPr>
        <w:t xml:space="preserve">Статья 42. Выдача разрешений на строительство </w:t>
      </w:r>
    </w:p>
    <w:p w:rsidR="008F7946" w:rsidRPr="008F7946" w:rsidRDefault="008F7946" w:rsidP="008F7946">
      <w:pPr>
        <w:tabs>
          <w:tab w:val="left" w:pos="5205"/>
        </w:tabs>
        <w:ind w:firstLine="709"/>
        <w:rPr>
          <w:b/>
          <w:sz w:val="24"/>
          <w:szCs w:val="24"/>
        </w:rPr>
      </w:pPr>
    </w:p>
    <w:p w:rsidR="008F7946" w:rsidRPr="008F7946" w:rsidRDefault="008F7946" w:rsidP="008F7946">
      <w:pPr>
        <w:tabs>
          <w:tab w:val="left" w:pos="5205"/>
        </w:tabs>
        <w:ind w:firstLine="709"/>
        <w:rPr>
          <w:sz w:val="24"/>
          <w:szCs w:val="24"/>
        </w:rPr>
      </w:pPr>
      <w:r w:rsidRPr="008F7946">
        <w:rPr>
          <w:sz w:val="24"/>
          <w:szCs w:val="24"/>
        </w:rPr>
        <w:lastRenderedPageBreak/>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8F7946" w:rsidRPr="008F7946" w:rsidRDefault="008F7946" w:rsidP="008F7946">
      <w:pPr>
        <w:tabs>
          <w:tab w:val="left" w:pos="5205"/>
        </w:tabs>
        <w:ind w:firstLine="709"/>
        <w:rPr>
          <w:sz w:val="24"/>
          <w:szCs w:val="24"/>
        </w:rPr>
      </w:pPr>
      <w:r w:rsidRPr="008F7946">
        <w:rPr>
          <w:sz w:val="24"/>
          <w:szCs w:val="24"/>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8F7946" w:rsidRPr="008F7946" w:rsidRDefault="008F7946" w:rsidP="008F7946">
      <w:pPr>
        <w:tabs>
          <w:tab w:val="left" w:pos="5205"/>
        </w:tabs>
        <w:ind w:firstLine="709"/>
        <w:rPr>
          <w:sz w:val="24"/>
          <w:szCs w:val="24"/>
        </w:rPr>
      </w:pPr>
      <w:r w:rsidRPr="008F7946">
        <w:rPr>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8F7946" w:rsidRPr="008F7946" w:rsidRDefault="008F7946" w:rsidP="008F7946">
      <w:pPr>
        <w:tabs>
          <w:tab w:val="left" w:pos="5205"/>
        </w:tabs>
        <w:ind w:firstLine="709"/>
        <w:rPr>
          <w:sz w:val="24"/>
          <w:szCs w:val="24"/>
        </w:rPr>
      </w:pPr>
      <w:r w:rsidRPr="008F7946">
        <w:rPr>
          <w:sz w:val="24"/>
          <w:szCs w:val="24"/>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8F7946" w:rsidRPr="008F7946" w:rsidRDefault="008F7946" w:rsidP="008F7946">
      <w:pPr>
        <w:tabs>
          <w:tab w:val="left" w:pos="5205"/>
        </w:tabs>
        <w:ind w:firstLine="709"/>
        <w:rPr>
          <w:sz w:val="24"/>
          <w:szCs w:val="24"/>
        </w:rPr>
      </w:pPr>
      <w:r w:rsidRPr="008F7946">
        <w:rPr>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8F7946" w:rsidRPr="008F7946" w:rsidRDefault="008F7946" w:rsidP="008F7946">
      <w:pPr>
        <w:tabs>
          <w:tab w:val="left" w:pos="5205"/>
        </w:tabs>
        <w:ind w:firstLine="709"/>
        <w:rPr>
          <w:sz w:val="24"/>
          <w:szCs w:val="24"/>
        </w:rPr>
      </w:pPr>
      <w:r w:rsidRPr="008F7946">
        <w:rPr>
          <w:sz w:val="24"/>
          <w:szCs w:val="24"/>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8F7946" w:rsidRPr="008F7946" w:rsidRDefault="008F7946" w:rsidP="008F7946">
      <w:pPr>
        <w:tabs>
          <w:tab w:val="left" w:pos="5205"/>
        </w:tabs>
        <w:ind w:firstLine="709"/>
        <w:rPr>
          <w:sz w:val="24"/>
          <w:szCs w:val="24"/>
        </w:rPr>
      </w:pPr>
      <w:r w:rsidRPr="008F7946">
        <w:rPr>
          <w:sz w:val="24"/>
          <w:szCs w:val="24"/>
        </w:rPr>
        <w:t>5. Разрешение на строительство выдается в случае осуществления строительства, реконструкции:</w:t>
      </w:r>
    </w:p>
    <w:p w:rsidR="008F7946" w:rsidRPr="008F7946" w:rsidRDefault="008F7946" w:rsidP="008F7946">
      <w:pPr>
        <w:tabs>
          <w:tab w:val="left" w:pos="5205"/>
        </w:tabs>
        <w:ind w:firstLine="709"/>
        <w:rPr>
          <w:sz w:val="24"/>
          <w:szCs w:val="24"/>
        </w:rPr>
      </w:pPr>
      <w:r w:rsidRPr="008F7946">
        <w:rPr>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F7946" w:rsidRPr="008F7946" w:rsidRDefault="008F7946" w:rsidP="008F7946">
      <w:pPr>
        <w:tabs>
          <w:tab w:val="left" w:pos="5205"/>
        </w:tabs>
        <w:ind w:firstLine="709"/>
        <w:rPr>
          <w:sz w:val="24"/>
          <w:szCs w:val="24"/>
        </w:rPr>
      </w:pPr>
      <w:r w:rsidRPr="008F7946">
        <w:rPr>
          <w:sz w:val="24"/>
          <w:szCs w:val="24"/>
        </w:rPr>
        <w:t xml:space="preserve">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w:t>
      </w:r>
      <w:r w:rsidRPr="008F7946">
        <w:rPr>
          <w:sz w:val="24"/>
          <w:szCs w:val="24"/>
        </w:rPr>
        <w:lastRenderedPageBreak/>
        <w:t>изготовлением, утилизацией ядерного оружия и ядерных энергетических установок военного назначения;</w:t>
      </w:r>
    </w:p>
    <w:p w:rsidR="008F7946" w:rsidRPr="008F7946" w:rsidRDefault="008F7946" w:rsidP="008F7946">
      <w:pPr>
        <w:tabs>
          <w:tab w:val="left" w:pos="5205"/>
        </w:tabs>
        <w:ind w:firstLine="709"/>
        <w:rPr>
          <w:sz w:val="24"/>
          <w:szCs w:val="24"/>
        </w:rPr>
      </w:pPr>
      <w:r w:rsidRPr="008F7946">
        <w:rPr>
          <w:sz w:val="24"/>
          <w:szCs w:val="24"/>
        </w:rPr>
        <w:t>3) объекта космической инфраструктуры - Государственной корпорацией по космической деятельности «Роскосмос»;</w:t>
      </w:r>
    </w:p>
    <w:p w:rsidR="008F7946" w:rsidRPr="008F7946" w:rsidRDefault="008F7946" w:rsidP="008F7946">
      <w:pPr>
        <w:tabs>
          <w:tab w:val="left" w:pos="5205"/>
        </w:tabs>
        <w:ind w:firstLine="709"/>
        <w:rPr>
          <w:sz w:val="24"/>
          <w:szCs w:val="24"/>
        </w:rPr>
      </w:pPr>
      <w:r w:rsidRPr="008F7946">
        <w:rPr>
          <w:sz w:val="24"/>
          <w:szCs w:val="24"/>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rsidR="008F7946" w:rsidRPr="008F7946" w:rsidRDefault="008F7946" w:rsidP="008F7946">
      <w:pPr>
        <w:tabs>
          <w:tab w:val="left" w:pos="5205"/>
        </w:tabs>
        <w:ind w:firstLine="709"/>
        <w:rPr>
          <w:sz w:val="24"/>
          <w:szCs w:val="24"/>
        </w:rPr>
      </w:pPr>
      <w:r w:rsidRPr="008F7946">
        <w:rPr>
          <w:sz w:val="24"/>
          <w:szCs w:val="24"/>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8F7946" w:rsidRPr="008F7946" w:rsidRDefault="008F7946" w:rsidP="008F7946">
      <w:pPr>
        <w:tabs>
          <w:tab w:val="left" w:pos="5205"/>
        </w:tabs>
        <w:ind w:firstLine="709"/>
        <w:rPr>
          <w:sz w:val="24"/>
          <w:szCs w:val="24"/>
        </w:rPr>
      </w:pPr>
      <w:r w:rsidRPr="008F7946">
        <w:rPr>
          <w:sz w:val="24"/>
          <w:szCs w:val="24"/>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8F7946" w:rsidRPr="008F7946" w:rsidRDefault="008F7946" w:rsidP="008F7946">
      <w:pPr>
        <w:tabs>
          <w:tab w:val="left" w:pos="5205"/>
        </w:tabs>
        <w:ind w:firstLine="709"/>
        <w:rPr>
          <w:sz w:val="24"/>
          <w:szCs w:val="24"/>
        </w:rPr>
      </w:pPr>
      <w:r w:rsidRPr="008F7946">
        <w:rPr>
          <w:sz w:val="24"/>
          <w:szCs w:val="24"/>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8F7946" w:rsidRPr="008F7946" w:rsidRDefault="008F7946" w:rsidP="008F7946">
      <w:pPr>
        <w:tabs>
          <w:tab w:val="left" w:pos="5205"/>
        </w:tabs>
        <w:ind w:firstLine="709"/>
        <w:rPr>
          <w:sz w:val="24"/>
          <w:szCs w:val="24"/>
        </w:rPr>
      </w:pPr>
      <w:r w:rsidRPr="008F7946">
        <w:rPr>
          <w:sz w:val="24"/>
          <w:szCs w:val="24"/>
        </w:rPr>
        <w:t>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F7946" w:rsidRPr="008F7946" w:rsidRDefault="008F7946" w:rsidP="008F7946">
      <w:pPr>
        <w:tabs>
          <w:tab w:val="left" w:pos="5205"/>
        </w:tabs>
        <w:ind w:firstLine="709"/>
        <w:rPr>
          <w:sz w:val="24"/>
          <w:szCs w:val="24"/>
        </w:rPr>
      </w:pPr>
      <w:r w:rsidRPr="008F7946">
        <w:rPr>
          <w:sz w:val="24"/>
          <w:szCs w:val="24"/>
        </w:rPr>
        <w:t>2)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8F7946" w:rsidRPr="008F7946" w:rsidRDefault="008F7946" w:rsidP="008F7946">
      <w:pPr>
        <w:tabs>
          <w:tab w:val="left" w:pos="5205"/>
        </w:tabs>
        <w:ind w:firstLine="709"/>
        <w:rPr>
          <w:sz w:val="24"/>
          <w:szCs w:val="24"/>
        </w:rPr>
      </w:pPr>
      <w:r w:rsidRPr="008F7946">
        <w:rPr>
          <w:sz w:val="24"/>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8F7946" w:rsidRPr="008F7946" w:rsidRDefault="008F7946" w:rsidP="008F7946">
      <w:pPr>
        <w:tabs>
          <w:tab w:val="left" w:pos="5205"/>
        </w:tabs>
        <w:ind w:firstLine="709"/>
        <w:rPr>
          <w:sz w:val="24"/>
          <w:szCs w:val="24"/>
        </w:rPr>
      </w:pPr>
      <w:r w:rsidRPr="008F7946">
        <w:rPr>
          <w:sz w:val="24"/>
          <w:szCs w:val="24"/>
        </w:rPr>
        <w:t>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уполномоченный орган администрации муниципального образования Ейский район.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8F7946" w:rsidRPr="008F7946" w:rsidRDefault="008F7946" w:rsidP="008F7946">
      <w:pPr>
        <w:tabs>
          <w:tab w:val="left" w:pos="5205"/>
        </w:tabs>
        <w:ind w:firstLine="709"/>
        <w:rPr>
          <w:sz w:val="24"/>
          <w:szCs w:val="24"/>
        </w:rPr>
      </w:pPr>
      <w:r w:rsidRPr="008F7946">
        <w:rPr>
          <w:sz w:val="24"/>
          <w:szCs w:val="24"/>
        </w:rPr>
        <w:t>1) правоустанавливающие документы на земельный участок;</w:t>
      </w:r>
    </w:p>
    <w:p w:rsidR="008F7946" w:rsidRPr="008F7946" w:rsidRDefault="008F7946" w:rsidP="008F7946">
      <w:pPr>
        <w:tabs>
          <w:tab w:val="left" w:pos="5205"/>
        </w:tabs>
        <w:ind w:firstLine="709"/>
        <w:rPr>
          <w:sz w:val="24"/>
          <w:szCs w:val="24"/>
        </w:rPr>
      </w:pPr>
      <w:r w:rsidRPr="008F7946">
        <w:rPr>
          <w:sz w:val="24"/>
          <w:szCs w:val="24"/>
        </w:rPr>
        <w:t xml:space="preserve">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w:t>
      </w:r>
      <w:r w:rsidRPr="008F7946">
        <w:rPr>
          <w:sz w:val="24"/>
          <w:szCs w:val="24"/>
        </w:rPr>
        <w:lastRenderedPageBreak/>
        <w:t>инвестиций, - указанное соглашение, правоустанавливающие документы на земельный участок правообладателя, с которым заключено это соглашение;</w:t>
      </w:r>
    </w:p>
    <w:p w:rsidR="008F7946" w:rsidRPr="008F7946" w:rsidRDefault="008F7946" w:rsidP="008F7946">
      <w:pPr>
        <w:tabs>
          <w:tab w:val="left" w:pos="5205"/>
        </w:tabs>
        <w:ind w:firstLine="709"/>
        <w:rPr>
          <w:sz w:val="24"/>
          <w:szCs w:val="24"/>
        </w:rPr>
      </w:pPr>
      <w:r w:rsidRPr="008F7946">
        <w:rPr>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F7946" w:rsidRPr="008F7946" w:rsidRDefault="008F7946" w:rsidP="008F7946">
      <w:pPr>
        <w:tabs>
          <w:tab w:val="left" w:pos="5205"/>
        </w:tabs>
        <w:ind w:firstLine="709"/>
        <w:rPr>
          <w:sz w:val="24"/>
          <w:szCs w:val="24"/>
        </w:rPr>
      </w:pPr>
      <w:r w:rsidRPr="008F7946">
        <w:rPr>
          <w:sz w:val="24"/>
          <w:szCs w:val="24"/>
        </w:rPr>
        <w:t>3) материалы, содержащиеся в проектной документации:</w:t>
      </w:r>
    </w:p>
    <w:p w:rsidR="008F7946" w:rsidRPr="008F7946" w:rsidRDefault="008F7946" w:rsidP="008F7946">
      <w:pPr>
        <w:tabs>
          <w:tab w:val="left" w:pos="5205"/>
        </w:tabs>
        <w:ind w:firstLine="709"/>
        <w:rPr>
          <w:sz w:val="24"/>
          <w:szCs w:val="24"/>
        </w:rPr>
      </w:pPr>
      <w:r w:rsidRPr="008F7946">
        <w:rPr>
          <w:sz w:val="24"/>
          <w:szCs w:val="24"/>
        </w:rPr>
        <w:t>а) пояснительная записка;</w:t>
      </w:r>
    </w:p>
    <w:p w:rsidR="008F7946" w:rsidRPr="008F7946" w:rsidRDefault="008F7946" w:rsidP="008F7946">
      <w:pPr>
        <w:tabs>
          <w:tab w:val="left" w:pos="5205"/>
        </w:tabs>
        <w:ind w:firstLine="709"/>
        <w:rPr>
          <w:sz w:val="24"/>
          <w:szCs w:val="24"/>
        </w:rPr>
      </w:pPr>
      <w:r w:rsidRPr="008F7946">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F7946" w:rsidRPr="008F7946" w:rsidRDefault="008F7946" w:rsidP="008F7946">
      <w:pPr>
        <w:tabs>
          <w:tab w:val="left" w:pos="5205"/>
        </w:tabs>
        <w:ind w:firstLine="709"/>
        <w:rPr>
          <w:sz w:val="24"/>
          <w:szCs w:val="24"/>
        </w:rPr>
      </w:pPr>
      <w:r w:rsidRPr="008F7946">
        <w:rPr>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F7946" w:rsidRPr="008F7946" w:rsidRDefault="008F7946" w:rsidP="008F7946">
      <w:pPr>
        <w:tabs>
          <w:tab w:val="left" w:pos="5205"/>
        </w:tabs>
        <w:ind w:firstLine="709"/>
        <w:rPr>
          <w:sz w:val="24"/>
          <w:szCs w:val="24"/>
        </w:rPr>
      </w:pPr>
      <w:r w:rsidRPr="008F7946">
        <w:rPr>
          <w:sz w:val="24"/>
          <w:szCs w:val="24"/>
        </w:rPr>
        <w:t>г) архитектурные решения;</w:t>
      </w:r>
    </w:p>
    <w:p w:rsidR="008F7946" w:rsidRPr="008F7946" w:rsidRDefault="008F7946" w:rsidP="008F7946">
      <w:pPr>
        <w:tabs>
          <w:tab w:val="left" w:pos="5205"/>
        </w:tabs>
        <w:ind w:firstLine="709"/>
        <w:rPr>
          <w:sz w:val="24"/>
          <w:szCs w:val="24"/>
        </w:rPr>
      </w:pPr>
      <w:r w:rsidRPr="008F7946">
        <w:rPr>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F7946" w:rsidRPr="008F7946" w:rsidRDefault="008F7946" w:rsidP="008F7946">
      <w:pPr>
        <w:tabs>
          <w:tab w:val="left" w:pos="5205"/>
        </w:tabs>
        <w:ind w:firstLine="709"/>
        <w:rPr>
          <w:sz w:val="24"/>
          <w:szCs w:val="24"/>
        </w:rPr>
      </w:pPr>
      <w:r w:rsidRPr="008F7946">
        <w:rPr>
          <w:sz w:val="24"/>
          <w:szCs w:val="24"/>
        </w:rPr>
        <w:t>е) проект организации строительства объекта капитального строительства;</w:t>
      </w:r>
    </w:p>
    <w:p w:rsidR="008F7946" w:rsidRPr="008F7946" w:rsidRDefault="008F7946" w:rsidP="008F7946">
      <w:pPr>
        <w:tabs>
          <w:tab w:val="left" w:pos="5205"/>
        </w:tabs>
        <w:ind w:firstLine="709"/>
        <w:rPr>
          <w:sz w:val="24"/>
          <w:szCs w:val="24"/>
        </w:rPr>
      </w:pPr>
      <w:r w:rsidRPr="008F7946">
        <w:rPr>
          <w:sz w:val="24"/>
          <w:szCs w:val="24"/>
        </w:rPr>
        <w:t>ж) проект организации работ по сносу или демонтажу объектов капитального строительства, их частей;</w:t>
      </w:r>
    </w:p>
    <w:p w:rsidR="008F7946" w:rsidRDefault="008F7946" w:rsidP="008F7946">
      <w:pPr>
        <w:tabs>
          <w:tab w:val="left" w:pos="5205"/>
        </w:tabs>
        <w:ind w:firstLine="709"/>
        <w:rPr>
          <w:sz w:val="24"/>
          <w:szCs w:val="24"/>
        </w:rPr>
      </w:pPr>
      <w:r w:rsidRPr="008F7946">
        <w:rPr>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13542C" w:rsidRPr="0013542C" w:rsidRDefault="0013542C" w:rsidP="0013542C">
      <w:pPr>
        <w:keepNext/>
        <w:keepLines/>
        <w:ind w:firstLine="709"/>
        <w:jc w:val="both"/>
        <w:outlineLvl w:val="2"/>
        <w:rPr>
          <w:sz w:val="24"/>
          <w:szCs w:val="24"/>
        </w:rPr>
      </w:pPr>
      <w:bookmarkStart w:id="160" w:name="_Toc277336813"/>
      <w:bookmarkStart w:id="161" w:name="_Toc277337146"/>
      <w:bookmarkStart w:id="162" w:name="_Toc344077838"/>
      <w:bookmarkStart w:id="163" w:name="_Toc353466183"/>
      <w:bookmarkStart w:id="164" w:name="_Toc353543282"/>
      <w:bookmarkStart w:id="165" w:name="_Toc353548203"/>
      <w:bookmarkStart w:id="166" w:name="_Toc374973506"/>
      <w:bookmarkEnd w:id="153"/>
      <w:bookmarkEnd w:id="154"/>
      <w:bookmarkEnd w:id="155"/>
      <w:bookmarkEnd w:id="156"/>
      <w:bookmarkEnd w:id="157"/>
      <w:bookmarkEnd w:id="158"/>
      <w:bookmarkEnd w:id="159"/>
    </w:p>
    <w:p w:rsidR="0013542C" w:rsidRPr="0013542C" w:rsidRDefault="0013542C" w:rsidP="0013542C">
      <w:pPr>
        <w:keepNext/>
        <w:keepLines/>
        <w:ind w:firstLine="709"/>
        <w:jc w:val="both"/>
        <w:outlineLvl w:val="2"/>
        <w:rPr>
          <w:sz w:val="24"/>
          <w:szCs w:val="24"/>
        </w:rPr>
      </w:pPr>
      <w:r w:rsidRPr="0013542C">
        <w:rPr>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3542C" w:rsidRPr="0013542C" w:rsidRDefault="0013542C" w:rsidP="0013542C">
      <w:pPr>
        <w:keepNext/>
        <w:keepLines/>
        <w:ind w:firstLine="709"/>
        <w:jc w:val="both"/>
        <w:outlineLvl w:val="2"/>
        <w:rPr>
          <w:sz w:val="24"/>
          <w:szCs w:val="24"/>
        </w:rPr>
      </w:pPr>
      <w:r w:rsidRPr="0013542C">
        <w:rPr>
          <w:sz w:val="24"/>
          <w:szCs w:val="24"/>
        </w:rPr>
        <w:t>4.1)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13542C" w:rsidRPr="0013542C" w:rsidRDefault="0013542C" w:rsidP="0013542C">
      <w:pPr>
        <w:keepNext/>
        <w:keepLines/>
        <w:ind w:firstLine="709"/>
        <w:jc w:val="both"/>
        <w:outlineLvl w:val="2"/>
        <w:rPr>
          <w:sz w:val="24"/>
          <w:szCs w:val="24"/>
        </w:rPr>
      </w:pPr>
      <w:r w:rsidRPr="0013542C">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3542C" w:rsidRPr="0013542C" w:rsidRDefault="0013542C" w:rsidP="0013542C">
      <w:pPr>
        <w:keepNext/>
        <w:keepLines/>
        <w:ind w:firstLine="709"/>
        <w:jc w:val="both"/>
        <w:outlineLvl w:val="2"/>
        <w:rPr>
          <w:sz w:val="24"/>
          <w:szCs w:val="24"/>
        </w:rPr>
      </w:pPr>
      <w:r w:rsidRPr="0013542C">
        <w:rPr>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13542C" w:rsidRPr="0013542C" w:rsidRDefault="0013542C" w:rsidP="0013542C">
      <w:pPr>
        <w:keepNext/>
        <w:keepLines/>
        <w:ind w:firstLine="709"/>
        <w:jc w:val="both"/>
        <w:outlineLvl w:val="2"/>
        <w:rPr>
          <w:sz w:val="24"/>
          <w:szCs w:val="24"/>
        </w:rPr>
      </w:pPr>
      <w:r w:rsidRPr="0013542C">
        <w:rPr>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3542C" w:rsidRPr="0013542C" w:rsidRDefault="0013542C" w:rsidP="0013542C">
      <w:pPr>
        <w:keepNext/>
        <w:keepLines/>
        <w:ind w:firstLine="709"/>
        <w:jc w:val="both"/>
        <w:outlineLvl w:val="2"/>
        <w:rPr>
          <w:sz w:val="24"/>
          <w:szCs w:val="24"/>
        </w:rPr>
      </w:pPr>
      <w:r w:rsidRPr="0013542C">
        <w:rPr>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3542C" w:rsidRPr="0013542C" w:rsidRDefault="0013542C" w:rsidP="0013542C">
      <w:pPr>
        <w:keepNext/>
        <w:keepLines/>
        <w:ind w:firstLine="709"/>
        <w:jc w:val="both"/>
        <w:outlineLvl w:val="2"/>
        <w:rPr>
          <w:sz w:val="24"/>
          <w:szCs w:val="24"/>
        </w:rPr>
      </w:pPr>
      <w:r w:rsidRPr="0013542C">
        <w:rP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3542C" w:rsidRPr="0013542C" w:rsidRDefault="0013542C" w:rsidP="0013542C">
      <w:pPr>
        <w:keepNext/>
        <w:keepLines/>
        <w:ind w:firstLine="709"/>
        <w:jc w:val="both"/>
        <w:outlineLvl w:val="2"/>
        <w:rPr>
          <w:sz w:val="24"/>
          <w:szCs w:val="24"/>
        </w:rPr>
      </w:pPr>
      <w:r w:rsidRPr="0013542C">
        <w:rPr>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3542C" w:rsidRPr="0013542C" w:rsidRDefault="0013542C" w:rsidP="0013542C">
      <w:pPr>
        <w:keepNext/>
        <w:keepLines/>
        <w:ind w:firstLine="709"/>
        <w:jc w:val="both"/>
        <w:outlineLvl w:val="2"/>
        <w:rPr>
          <w:sz w:val="24"/>
          <w:szCs w:val="24"/>
        </w:rPr>
      </w:pPr>
      <w:r w:rsidRPr="0013542C">
        <w:rPr>
          <w:sz w:val="24"/>
          <w:szCs w:val="24"/>
        </w:rPr>
        <w:t>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13542C" w:rsidRPr="0013542C" w:rsidRDefault="0013542C" w:rsidP="0013542C">
      <w:pPr>
        <w:keepNext/>
        <w:keepLines/>
        <w:ind w:firstLine="709"/>
        <w:jc w:val="both"/>
        <w:outlineLvl w:val="2"/>
        <w:rPr>
          <w:sz w:val="24"/>
          <w:szCs w:val="24"/>
        </w:rPr>
      </w:pPr>
      <w:r w:rsidRPr="0013542C">
        <w:rPr>
          <w:sz w:val="24"/>
          <w:szCs w:val="24"/>
        </w:rPr>
        <w:lastRenderedPageBreak/>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3542C" w:rsidRPr="0013542C" w:rsidRDefault="0013542C" w:rsidP="0013542C">
      <w:pPr>
        <w:keepNext/>
        <w:keepLines/>
        <w:ind w:firstLine="709"/>
        <w:jc w:val="both"/>
        <w:outlineLvl w:val="2"/>
        <w:rPr>
          <w:sz w:val="24"/>
          <w:szCs w:val="24"/>
        </w:rPr>
      </w:pPr>
      <w:r w:rsidRPr="0013542C">
        <w:rPr>
          <w:sz w:val="24"/>
          <w:szCs w:val="24"/>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3542C" w:rsidRPr="0013542C" w:rsidRDefault="0013542C" w:rsidP="0013542C">
      <w:pPr>
        <w:keepNext/>
        <w:keepLines/>
        <w:ind w:firstLine="709"/>
        <w:jc w:val="both"/>
        <w:outlineLvl w:val="2"/>
        <w:rPr>
          <w:sz w:val="24"/>
          <w:szCs w:val="24"/>
        </w:rPr>
      </w:pPr>
      <w:r w:rsidRPr="0013542C">
        <w:rPr>
          <w:sz w:val="24"/>
          <w:szCs w:val="24"/>
        </w:rPr>
        <w:t>8.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13542C" w:rsidRPr="0013542C" w:rsidRDefault="0013542C" w:rsidP="0013542C">
      <w:pPr>
        <w:keepNext/>
        <w:keepLines/>
        <w:ind w:firstLine="709"/>
        <w:jc w:val="both"/>
        <w:outlineLvl w:val="2"/>
        <w:rPr>
          <w:sz w:val="24"/>
          <w:szCs w:val="24"/>
        </w:rPr>
      </w:pPr>
      <w:r w:rsidRPr="0013542C">
        <w:rPr>
          <w:sz w:val="24"/>
          <w:szCs w:val="24"/>
        </w:rPr>
        <w:t>1) правоустанавливающие документы на земельный участок;</w:t>
      </w:r>
    </w:p>
    <w:p w:rsidR="0013542C" w:rsidRPr="0013542C" w:rsidRDefault="0013542C" w:rsidP="0013542C">
      <w:pPr>
        <w:keepNext/>
        <w:keepLines/>
        <w:ind w:firstLine="709"/>
        <w:jc w:val="both"/>
        <w:outlineLvl w:val="2"/>
        <w:rPr>
          <w:sz w:val="24"/>
          <w:szCs w:val="24"/>
        </w:rPr>
      </w:pPr>
      <w:r w:rsidRPr="0013542C">
        <w:rPr>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13542C" w:rsidRPr="0013542C" w:rsidRDefault="0013542C" w:rsidP="0013542C">
      <w:pPr>
        <w:keepNext/>
        <w:keepLines/>
        <w:ind w:firstLine="709"/>
        <w:jc w:val="both"/>
        <w:outlineLvl w:val="2"/>
        <w:rPr>
          <w:sz w:val="24"/>
          <w:szCs w:val="24"/>
        </w:rPr>
      </w:pPr>
      <w:r w:rsidRPr="0013542C">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13542C" w:rsidRPr="0013542C" w:rsidRDefault="0013542C" w:rsidP="0013542C">
      <w:pPr>
        <w:keepNext/>
        <w:keepLines/>
        <w:ind w:firstLine="709"/>
        <w:jc w:val="both"/>
        <w:outlineLvl w:val="2"/>
        <w:rPr>
          <w:sz w:val="24"/>
          <w:szCs w:val="24"/>
        </w:rPr>
      </w:pPr>
      <w:r w:rsidRPr="0013542C">
        <w:rPr>
          <w:sz w:val="24"/>
          <w:szCs w:val="24"/>
        </w:rPr>
        <w:t>В  соответствии  с  Федеральным  законом  от  30  декабря  2015  года № 459-ФЗ требование о приложении к заявлению о выдаче разрешения на строительство объекта индивидуального жилищного строительства документов, предусмотренных пунктом 4 части 9 статьи 51 Градостроительного кодекса Российской Федерации (в редакции названного Федерального закона), не применяется в случае, если такое заявление подано до 1 января 2017 года.</w:t>
      </w:r>
    </w:p>
    <w:p w:rsidR="0013542C" w:rsidRPr="0013542C" w:rsidRDefault="0013542C" w:rsidP="0013542C">
      <w:pPr>
        <w:keepNext/>
        <w:keepLines/>
        <w:ind w:firstLine="709"/>
        <w:jc w:val="both"/>
        <w:outlineLvl w:val="2"/>
        <w:rPr>
          <w:sz w:val="24"/>
          <w:szCs w:val="24"/>
        </w:rPr>
      </w:pPr>
      <w:r w:rsidRPr="0013542C">
        <w:rPr>
          <w:sz w:val="24"/>
          <w:szCs w:val="24"/>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w:t>
      </w:r>
    </w:p>
    <w:p w:rsidR="0013542C" w:rsidRPr="0013542C" w:rsidRDefault="0013542C" w:rsidP="0013542C">
      <w:pPr>
        <w:keepNext/>
        <w:keepLines/>
        <w:ind w:firstLine="709"/>
        <w:jc w:val="both"/>
        <w:outlineLvl w:val="2"/>
        <w:rPr>
          <w:sz w:val="24"/>
          <w:szCs w:val="24"/>
        </w:rPr>
      </w:pPr>
      <w:r w:rsidRPr="0013542C">
        <w:rPr>
          <w:sz w:val="24"/>
          <w:szCs w:val="24"/>
        </w:rPr>
        <w:t>8.1. Документы (их копии или сведения, содержащиеся в них), указанные в пунктах 1 и 2 части 8 настоящей статьи, запрашиваются органами, указанными в абзаце первом части 8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13542C" w:rsidRPr="0013542C" w:rsidRDefault="0013542C" w:rsidP="0013542C">
      <w:pPr>
        <w:keepNext/>
        <w:keepLines/>
        <w:ind w:firstLine="709"/>
        <w:jc w:val="both"/>
        <w:outlineLvl w:val="2"/>
        <w:rPr>
          <w:sz w:val="24"/>
          <w:szCs w:val="24"/>
        </w:rPr>
      </w:pPr>
      <w:r w:rsidRPr="0013542C">
        <w:rPr>
          <w:sz w:val="24"/>
          <w:szCs w:val="24"/>
        </w:rPr>
        <w:lastRenderedPageBreak/>
        <w:t>8.2. Документы, указанные в пункте 1 части 8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3542C" w:rsidRPr="0013542C" w:rsidRDefault="0013542C" w:rsidP="0013542C">
      <w:pPr>
        <w:keepNext/>
        <w:keepLines/>
        <w:ind w:firstLine="709"/>
        <w:jc w:val="both"/>
        <w:outlineLvl w:val="2"/>
        <w:rPr>
          <w:sz w:val="24"/>
          <w:szCs w:val="24"/>
        </w:rPr>
      </w:pPr>
      <w:r w:rsidRPr="0013542C">
        <w:rPr>
          <w:sz w:val="24"/>
          <w:szCs w:val="24"/>
        </w:rPr>
        <w:t>9. Не допускается требовать иные документы для получения разрешения на строительство, за исключением указанных в частях 7 и 8 настоящей статьи документов. Документы, предусмотренные частями 7 и 8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8 настоящей статьи документов осуществляется исключительно в электронной форме.</w:t>
      </w:r>
    </w:p>
    <w:p w:rsidR="0013542C" w:rsidRPr="0013542C" w:rsidRDefault="0013542C" w:rsidP="0013542C">
      <w:pPr>
        <w:keepNext/>
        <w:keepLines/>
        <w:ind w:firstLine="709"/>
        <w:jc w:val="both"/>
        <w:outlineLvl w:val="2"/>
        <w:rPr>
          <w:sz w:val="24"/>
          <w:szCs w:val="24"/>
        </w:rPr>
      </w:pPr>
      <w:r w:rsidRPr="0013542C">
        <w:rPr>
          <w:sz w:val="24"/>
          <w:szCs w:val="24"/>
        </w:rPr>
        <w:t>9.1.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3542C" w:rsidRPr="0013542C" w:rsidRDefault="0013542C" w:rsidP="0013542C">
      <w:pPr>
        <w:keepNext/>
        <w:keepLines/>
        <w:ind w:firstLine="709"/>
        <w:jc w:val="both"/>
        <w:outlineLvl w:val="2"/>
        <w:rPr>
          <w:sz w:val="24"/>
          <w:szCs w:val="24"/>
        </w:rPr>
      </w:pPr>
      <w:r w:rsidRPr="0013542C">
        <w:rPr>
          <w:sz w:val="24"/>
          <w:szCs w:val="24"/>
        </w:rPr>
        <w:t>9.2.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13542C" w:rsidRPr="0013542C" w:rsidRDefault="0013542C" w:rsidP="0013542C">
      <w:pPr>
        <w:keepNext/>
        <w:keepLines/>
        <w:ind w:firstLine="709"/>
        <w:jc w:val="both"/>
        <w:outlineLvl w:val="2"/>
        <w:rPr>
          <w:sz w:val="24"/>
          <w:szCs w:val="24"/>
        </w:rPr>
      </w:pPr>
      <w:r w:rsidRPr="0013542C">
        <w:rPr>
          <w:sz w:val="24"/>
          <w:szCs w:val="24"/>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частью 10.1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1) проводят проверку наличия документов, необходимых для принятия решения о выдаче разрешения на строительство;</w:t>
      </w:r>
    </w:p>
    <w:p w:rsidR="0013542C" w:rsidRPr="0013542C" w:rsidRDefault="0013542C" w:rsidP="0013542C">
      <w:pPr>
        <w:keepNext/>
        <w:keepLines/>
        <w:ind w:firstLine="709"/>
        <w:jc w:val="both"/>
        <w:outlineLvl w:val="2"/>
        <w:rPr>
          <w:sz w:val="24"/>
          <w:szCs w:val="24"/>
        </w:rPr>
      </w:pPr>
      <w:r w:rsidRPr="0013542C">
        <w:rPr>
          <w:sz w:val="24"/>
          <w:szCs w:val="24"/>
        </w:rPr>
        <w:lastRenderedPageBreak/>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3542C" w:rsidRPr="0013542C" w:rsidRDefault="0013542C" w:rsidP="0013542C">
      <w:pPr>
        <w:keepNext/>
        <w:keepLines/>
        <w:ind w:firstLine="709"/>
        <w:jc w:val="both"/>
        <w:outlineLvl w:val="2"/>
        <w:rPr>
          <w:sz w:val="24"/>
          <w:szCs w:val="24"/>
        </w:rPr>
      </w:pPr>
      <w:r w:rsidRPr="0013542C">
        <w:rPr>
          <w:sz w:val="24"/>
          <w:szCs w:val="24"/>
        </w:rPr>
        <w:t>3) выдают разрешение на строительство или отказывают в выдаче такого разрешения с указанием причин отказа.</w:t>
      </w:r>
    </w:p>
    <w:p w:rsidR="0013542C" w:rsidRPr="0013542C" w:rsidRDefault="0013542C" w:rsidP="0013542C">
      <w:pPr>
        <w:keepNext/>
        <w:keepLines/>
        <w:ind w:firstLine="709"/>
        <w:jc w:val="both"/>
        <w:outlineLvl w:val="2"/>
        <w:rPr>
          <w:sz w:val="24"/>
          <w:szCs w:val="24"/>
        </w:rPr>
      </w:pPr>
      <w:r w:rsidRPr="0013542C">
        <w:rPr>
          <w:sz w:val="24"/>
          <w:szCs w:val="24"/>
        </w:rPr>
        <w:t>В соответствии с Федеральным законом от 30 декабря 2015 года № 459-ФЗ положения части 11.1 статьи 51 Градостроительного кодекса Российской Федерации (в редакции Федерального закона от 30 декабря 2015 года               № 459-ФЗ) не применяются в случае, если до 1 января 2017 года:</w:t>
      </w:r>
    </w:p>
    <w:p w:rsidR="0013542C" w:rsidRPr="0013542C" w:rsidRDefault="0013542C" w:rsidP="0013542C">
      <w:pPr>
        <w:keepNext/>
        <w:keepLines/>
        <w:ind w:firstLine="709"/>
        <w:jc w:val="both"/>
        <w:outlineLvl w:val="2"/>
        <w:rPr>
          <w:sz w:val="24"/>
          <w:szCs w:val="24"/>
        </w:rPr>
      </w:pPr>
      <w:r w:rsidRPr="0013542C">
        <w:rPr>
          <w:sz w:val="24"/>
          <w:szCs w:val="24"/>
        </w:rPr>
        <w:t>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rsidR="0013542C" w:rsidRPr="0013542C" w:rsidRDefault="0013542C" w:rsidP="0013542C">
      <w:pPr>
        <w:keepNext/>
        <w:keepLines/>
        <w:ind w:firstLine="709"/>
        <w:jc w:val="both"/>
        <w:outlineLvl w:val="2"/>
        <w:rPr>
          <w:sz w:val="24"/>
          <w:szCs w:val="24"/>
        </w:rPr>
      </w:pPr>
      <w:r w:rsidRPr="0013542C">
        <w:rPr>
          <w:sz w:val="24"/>
          <w:szCs w:val="24"/>
        </w:rPr>
        <w:t>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года № 459-ФЗ);</w:t>
      </w:r>
    </w:p>
    <w:p w:rsidR="0013542C" w:rsidRPr="0013542C" w:rsidRDefault="0013542C" w:rsidP="0013542C">
      <w:pPr>
        <w:keepNext/>
        <w:keepLines/>
        <w:ind w:firstLine="709"/>
        <w:jc w:val="both"/>
        <w:outlineLvl w:val="2"/>
        <w:rPr>
          <w:sz w:val="24"/>
          <w:szCs w:val="24"/>
        </w:rPr>
      </w:pPr>
      <w:r w:rsidRPr="0013542C">
        <w:rPr>
          <w:sz w:val="24"/>
          <w:szCs w:val="24"/>
        </w:rPr>
        <w:t>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года № 459-ФЗ).</w:t>
      </w:r>
    </w:p>
    <w:p w:rsidR="0013542C" w:rsidRPr="0013542C" w:rsidRDefault="0013542C" w:rsidP="0013542C">
      <w:pPr>
        <w:keepNext/>
        <w:keepLines/>
        <w:ind w:firstLine="709"/>
        <w:jc w:val="both"/>
        <w:outlineLvl w:val="2"/>
        <w:rPr>
          <w:sz w:val="24"/>
          <w:szCs w:val="24"/>
        </w:rPr>
      </w:pPr>
      <w:r w:rsidRPr="0013542C">
        <w:rPr>
          <w:sz w:val="24"/>
          <w:szCs w:val="24"/>
        </w:rPr>
        <w:t>В вышеуказанных случаях заявление о выдаче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рассматривается в порядке, установленном частью 11 статьи 51 Градостроительного кодекса Российской Федерации (в редакции, действовавшей до 1 января 2017 года).</w:t>
      </w:r>
    </w:p>
    <w:p w:rsidR="0013542C" w:rsidRPr="0013542C" w:rsidRDefault="0013542C" w:rsidP="0013542C">
      <w:pPr>
        <w:keepNext/>
        <w:keepLines/>
        <w:ind w:firstLine="709"/>
        <w:jc w:val="both"/>
        <w:outlineLvl w:val="2"/>
        <w:rPr>
          <w:sz w:val="24"/>
          <w:szCs w:val="24"/>
        </w:rPr>
      </w:pPr>
      <w:r w:rsidRPr="0013542C">
        <w:rPr>
          <w:sz w:val="24"/>
          <w:szCs w:val="24"/>
        </w:rPr>
        <w:t>10.1.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9.1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w:t>
      </w:r>
    </w:p>
    <w:p w:rsidR="0013542C" w:rsidRPr="0013542C" w:rsidRDefault="0013542C" w:rsidP="0013542C">
      <w:pPr>
        <w:keepNext/>
        <w:keepLines/>
        <w:ind w:firstLine="709"/>
        <w:jc w:val="both"/>
        <w:outlineLvl w:val="2"/>
        <w:rPr>
          <w:sz w:val="24"/>
          <w:szCs w:val="24"/>
        </w:rPr>
      </w:pPr>
      <w:r w:rsidRPr="0013542C">
        <w:rPr>
          <w:sz w:val="24"/>
          <w:szCs w:val="24"/>
        </w:rPr>
        <w:lastRenderedPageBreak/>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или описание внешнего облика объекта индивидуального жилищного строительства, предусмотренное пунктом 4 части 8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13542C" w:rsidRPr="0013542C" w:rsidRDefault="0013542C" w:rsidP="0013542C">
      <w:pPr>
        <w:keepNext/>
        <w:keepLines/>
        <w:ind w:firstLine="709"/>
        <w:jc w:val="both"/>
        <w:outlineLvl w:val="2"/>
        <w:rPr>
          <w:sz w:val="24"/>
          <w:szCs w:val="24"/>
        </w:rPr>
      </w:pPr>
      <w:r w:rsidRPr="0013542C">
        <w:rPr>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13542C" w:rsidRPr="0013542C" w:rsidRDefault="0013542C" w:rsidP="0013542C">
      <w:pPr>
        <w:keepNext/>
        <w:keepLines/>
        <w:ind w:firstLine="709"/>
        <w:jc w:val="both"/>
        <w:outlineLvl w:val="2"/>
        <w:rPr>
          <w:sz w:val="24"/>
          <w:szCs w:val="24"/>
        </w:rPr>
      </w:pPr>
      <w:r w:rsidRPr="0013542C">
        <w:rPr>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13542C" w:rsidRPr="0013542C" w:rsidRDefault="0013542C" w:rsidP="0013542C">
      <w:pPr>
        <w:keepNext/>
        <w:keepLines/>
        <w:ind w:firstLine="709"/>
        <w:jc w:val="both"/>
        <w:outlineLvl w:val="2"/>
        <w:rPr>
          <w:sz w:val="24"/>
          <w:szCs w:val="24"/>
        </w:rPr>
      </w:pPr>
      <w:r w:rsidRPr="0013542C">
        <w:rPr>
          <w:sz w:val="24"/>
          <w:szCs w:val="24"/>
        </w:rPr>
        <w:t>10.2.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Российской Федерации на выдачу разрешений на строительство,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8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rsidR="0013542C" w:rsidRPr="0013542C" w:rsidRDefault="0013542C" w:rsidP="0013542C">
      <w:pPr>
        <w:keepNext/>
        <w:keepLines/>
        <w:ind w:firstLine="709"/>
        <w:jc w:val="both"/>
        <w:outlineLvl w:val="2"/>
        <w:rPr>
          <w:sz w:val="24"/>
          <w:szCs w:val="24"/>
        </w:rPr>
      </w:pPr>
      <w:r w:rsidRPr="0013542C">
        <w:rPr>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13542C" w:rsidRPr="0013542C" w:rsidRDefault="0013542C" w:rsidP="0013542C">
      <w:pPr>
        <w:keepNext/>
        <w:keepLines/>
        <w:ind w:firstLine="709"/>
        <w:jc w:val="both"/>
        <w:outlineLvl w:val="2"/>
        <w:rPr>
          <w:sz w:val="24"/>
          <w:szCs w:val="24"/>
        </w:rPr>
      </w:pPr>
      <w:r w:rsidRPr="0013542C">
        <w:rPr>
          <w:sz w:val="24"/>
          <w:szCs w:val="24"/>
        </w:rPr>
        <w:lastRenderedPageBreak/>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частями 7 и 8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8.1 настоящей статьи, не может являться основанием для отказа в выдаче разрешения на строительство. В случае, предусмотренном частью 10.1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3542C" w:rsidRPr="0013542C" w:rsidRDefault="0013542C" w:rsidP="0013542C">
      <w:pPr>
        <w:keepNext/>
        <w:keepLines/>
        <w:ind w:firstLine="709"/>
        <w:jc w:val="both"/>
        <w:outlineLvl w:val="2"/>
        <w:rPr>
          <w:sz w:val="24"/>
          <w:szCs w:val="24"/>
        </w:rPr>
      </w:pPr>
      <w:r w:rsidRPr="0013542C">
        <w:rPr>
          <w:sz w:val="24"/>
          <w:szCs w:val="24"/>
        </w:rPr>
        <w:t>13. Отказ в выдаче разрешения на строительство может быть оспорен застройщиком в судебном порядке.</w:t>
      </w:r>
    </w:p>
    <w:p w:rsidR="0013542C" w:rsidRPr="0013542C" w:rsidRDefault="0013542C" w:rsidP="0013542C">
      <w:pPr>
        <w:keepNext/>
        <w:keepLines/>
        <w:ind w:firstLine="709"/>
        <w:jc w:val="both"/>
        <w:outlineLvl w:val="2"/>
        <w:rPr>
          <w:sz w:val="24"/>
          <w:szCs w:val="24"/>
        </w:rPr>
      </w:pPr>
      <w:r w:rsidRPr="0013542C">
        <w:rPr>
          <w:sz w:val="24"/>
          <w:szCs w:val="24"/>
        </w:rPr>
        <w:t>14.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без взимания платы.</w:t>
      </w:r>
    </w:p>
    <w:p w:rsidR="0013542C" w:rsidRPr="0013542C" w:rsidRDefault="0013542C" w:rsidP="0013542C">
      <w:pPr>
        <w:keepNext/>
        <w:keepLines/>
        <w:ind w:firstLine="709"/>
        <w:jc w:val="both"/>
        <w:outlineLvl w:val="2"/>
        <w:rPr>
          <w:sz w:val="24"/>
          <w:szCs w:val="24"/>
        </w:rPr>
      </w:pPr>
      <w:r w:rsidRPr="0013542C">
        <w:rPr>
          <w:sz w:val="24"/>
          <w:szCs w:val="24"/>
        </w:rPr>
        <w:t>В течение трех дней со дня выдачи разрешения на строительство указанные органы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13542C" w:rsidRPr="0013542C" w:rsidRDefault="0013542C" w:rsidP="0013542C">
      <w:pPr>
        <w:keepNext/>
        <w:keepLines/>
        <w:ind w:firstLine="709"/>
        <w:jc w:val="both"/>
        <w:outlineLvl w:val="2"/>
        <w:rPr>
          <w:sz w:val="24"/>
          <w:szCs w:val="24"/>
        </w:rPr>
      </w:pPr>
      <w:r w:rsidRPr="0013542C">
        <w:rPr>
          <w:sz w:val="24"/>
          <w:szCs w:val="24"/>
        </w:rPr>
        <w:t>15.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3542C" w:rsidRPr="0013542C" w:rsidRDefault="0013542C" w:rsidP="0013542C">
      <w:pPr>
        <w:keepNext/>
        <w:keepLines/>
        <w:ind w:firstLine="709"/>
        <w:jc w:val="both"/>
        <w:outlineLvl w:val="2"/>
        <w:rPr>
          <w:sz w:val="24"/>
          <w:szCs w:val="24"/>
        </w:rPr>
      </w:pPr>
      <w:r w:rsidRPr="0013542C">
        <w:rPr>
          <w:sz w:val="24"/>
          <w:szCs w:val="24"/>
        </w:rPr>
        <w:t>15.1.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частью 9.2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15.2. В случае, предусмотренном частью 9.2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13542C" w:rsidRPr="0013542C" w:rsidRDefault="0013542C" w:rsidP="0013542C">
      <w:pPr>
        <w:keepNext/>
        <w:keepLines/>
        <w:ind w:firstLine="709"/>
        <w:jc w:val="both"/>
        <w:outlineLvl w:val="2"/>
        <w:rPr>
          <w:sz w:val="24"/>
          <w:szCs w:val="24"/>
        </w:rPr>
      </w:pPr>
      <w:r w:rsidRPr="0013542C">
        <w:rPr>
          <w:sz w:val="24"/>
          <w:szCs w:val="24"/>
        </w:rPr>
        <w:t>16. Выдача разрешения на строительство не требуется в случае:</w:t>
      </w:r>
    </w:p>
    <w:p w:rsidR="0013542C" w:rsidRPr="0013542C" w:rsidRDefault="0013542C" w:rsidP="0013542C">
      <w:pPr>
        <w:keepNext/>
        <w:keepLines/>
        <w:ind w:firstLine="709"/>
        <w:jc w:val="both"/>
        <w:outlineLvl w:val="2"/>
        <w:rPr>
          <w:sz w:val="24"/>
          <w:szCs w:val="24"/>
        </w:rPr>
      </w:pPr>
      <w:r w:rsidRPr="0013542C">
        <w:rPr>
          <w:sz w:val="24"/>
          <w:szCs w:val="24"/>
        </w:rPr>
        <w:lastRenderedPageBreak/>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3542C" w:rsidRPr="0013542C" w:rsidRDefault="0013542C" w:rsidP="0013542C">
      <w:pPr>
        <w:keepNext/>
        <w:keepLines/>
        <w:ind w:firstLine="709"/>
        <w:jc w:val="both"/>
        <w:outlineLvl w:val="2"/>
        <w:rPr>
          <w:sz w:val="24"/>
          <w:szCs w:val="24"/>
        </w:rPr>
      </w:pPr>
      <w:r w:rsidRPr="0013542C">
        <w:rPr>
          <w:sz w:val="24"/>
          <w:szCs w:val="24"/>
        </w:rPr>
        <w:t>2) строительства, реконструкции объектов, не являющихся объектами капитального строительства (киосков, навесов и других);</w:t>
      </w:r>
    </w:p>
    <w:p w:rsidR="0013542C" w:rsidRPr="0013542C" w:rsidRDefault="0013542C" w:rsidP="0013542C">
      <w:pPr>
        <w:keepNext/>
        <w:keepLines/>
        <w:ind w:firstLine="709"/>
        <w:jc w:val="both"/>
        <w:outlineLvl w:val="2"/>
        <w:rPr>
          <w:sz w:val="24"/>
          <w:szCs w:val="24"/>
        </w:rPr>
      </w:pPr>
      <w:r w:rsidRPr="0013542C">
        <w:rPr>
          <w:sz w:val="24"/>
          <w:szCs w:val="24"/>
        </w:rPr>
        <w:t>3) строительства на земельном участке строений и сооружений вспомогательного использования;</w:t>
      </w:r>
    </w:p>
    <w:p w:rsidR="0013542C" w:rsidRPr="0013542C" w:rsidRDefault="0013542C" w:rsidP="0013542C">
      <w:pPr>
        <w:keepNext/>
        <w:keepLines/>
        <w:ind w:firstLine="709"/>
        <w:jc w:val="both"/>
        <w:outlineLvl w:val="2"/>
        <w:rPr>
          <w:sz w:val="24"/>
          <w:szCs w:val="24"/>
        </w:rPr>
      </w:pPr>
      <w:r w:rsidRPr="0013542C">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3542C" w:rsidRPr="0013542C" w:rsidRDefault="0013542C" w:rsidP="0013542C">
      <w:pPr>
        <w:keepNext/>
        <w:keepLines/>
        <w:ind w:firstLine="709"/>
        <w:jc w:val="both"/>
        <w:outlineLvl w:val="2"/>
        <w:rPr>
          <w:sz w:val="24"/>
          <w:szCs w:val="24"/>
        </w:rPr>
      </w:pPr>
      <w:r w:rsidRPr="0013542C">
        <w:rPr>
          <w:sz w:val="24"/>
          <w:szCs w:val="24"/>
        </w:rPr>
        <w:t>4.1) капитального ремонта объектов капитального строительства;</w:t>
      </w:r>
    </w:p>
    <w:p w:rsidR="0013542C" w:rsidRPr="0013542C" w:rsidRDefault="0013542C" w:rsidP="0013542C">
      <w:pPr>
        <w:keepNext/>
        <w:keepLines/>
        <w:ind w:firstLine="709"/>
        <w:jc w:val="both"/>
        <w:outlineLvl w:val="2"/>
        <w:rPr>
          <w:sz w:val="24"/>
          <w:szCs w:val="24"/>
        </w:rPr>
      </w:pPr>
      <w:r w:rsidRPr="0013542C">
        <w:rPr>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3542C" w:rsidRPr="0013542C" w:rsidRDefault="0013542C" w:rsidP="0013542C">
      <w:pPr>
        <w:keepNext/>
        <w:keepLines/>
        <w:ind w:firstLine="709"/>
        <w:jc w:val="both"/>
        <w:outlineLvl w:val="2"/>
        <w:rPr>
          <w:sz w:val="24"/>
          <w:szCs w:val="24"/>
        </w:rPr>
      </w:pPr>
      <w:r w:rsidRPr="0013542C">
        <w:rPr>
          <w:sz w:val="24"/>
          <w:szCs w:val="24"/>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3542C" w:rsidRPr="0013542C" w:rsidRDefault="0013542C" w:rsidP="0013542C">
      <w:pPr>
        <w:keepNext/>
        <w:keepLines/>
        <w:ind w:firstLine="709"/>
        <w:jc w:val="both"/>
        <w:outlineLvl w:val="2"/>
        <w:rPr>
          <w:sz w:val="24"/>
          <w:szCs w:val="24"/>
        </w:rPr>
      </w:pPr>
      <w:r w:rsidRPr="0013542C">
        <w:rPr>
          <w:sz w:val="24"/>
          <w:szCs w:val="24"/>
        </w:rPr>
        <w:t xml:space="preserve">17.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13542C" w:rsidRPr="0013542C" w:rsidRDefault="0013542C" w:rsidP="0013542C">
      <w:pPr>
        <w:keepNext/>
        <w:keepLines/>
        <w:ind w:firstLine="709"/>
        <w:jc w:val="both"/>
        <w:outlineLvl w:val="2"/>
        <w:rPr>
          <w:sz w:val="24"/>
          <w:szCs w:val="24"/>
        </w:rPr>
      </w:pPr>
      <w:r w:rsidRPr="0013542C">
        <w:rPr>
          <w:sz w:val="24"/>
          <w:szCs w:val="24"/>
        </w:rPr>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Градостроительного кодекса Российской Федерации раздел проектной документации объекта капитального строительства или предусмотренное пунктом 4 части 8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13542C" w:rsidRPr="0013542C" w:rsidRDefault="0013542C" w:rsidP="0013542C">
      <w:pPr>
        <w:keepNext/>
        <w:keepLines/>
        <w:ind w:firstLine="709"/>
        <w:jc w:val="both"/>
        <w:outlineLvl w:val="2"/>
        <w:rPr>
          <w:sz w:val="24"/>
          <w:szCs w:val="24"/>
        </w:rPr>
      </w:pPr>
      <w:r w:rsidRPr="0013542C">
        <w:rPr>
          <w:sz w:val="24"/>
          <w:szCs w:val="24"/>
        </w:rPr>
        <w:t>18.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13542C" w:rsidRPr="0013542C" w:rsidRDefault="0013542C" w:rsidP="0013542C">
      <w:pPr>
        <w:keepNext/>
        <w:keepLines/>
        <w:ind w:firstLine="709"/>
        <w:jc w:val="both"/>
        <w:outlineLvl w:val="2"/>
        <w:rPr>
          <w:sz w:val="24"/>
          <w:szCs w:val="24"/>
        </w:rPr>
      </w:pPr>
      <w:r w:rsidRPr="0013542C">
        <w:rPr>
          <w:sz w:val="24"/>
          <w:szCs w:val="24"/>
        </w:rPr>
        <w:lastRenderedPageBreak/>
        <w:t>19.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3542C" w:rsidRPr="0013542C" w:rsidRDefault="0013542C" w:rsidP="0013542C">
      <w:pPr>
        <w:keepNext/>
        <w:keepLines/>
        <w:ind w:firstLine="709"/>
        <w:jc w:val="both"/>
        <w:outlineLvl w:val="2"/>
        <w:rPr>
          <w:sz w:val="24"/>
          <w:szCs w:val="24"/>
        </w:rPr>
      </w:pPr>
      <w:r w:rsidRPr="0013542C">
        <w:rPr>
          <w:sz w:val="24"/>
          <w:szCs w:val="24"/>
        </w:rPr>
        <w:t>20.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20.1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20.1.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либо Государственной корпорации по космической деятельности «Роскосмос» в случае:</w:t>
      </w:r>
    </w:p>
    <w:p w:rsidR="0013542C" w:rsidRPr="0013542C" w:rsidRDefault="0013542C" w:rsidP="0013542C">
      <w:pPr>
        <w:keepNext/>
        <w:keepLines/>
        <w:ind w:firstLine="709"/>
        <w:jc w:val="both"/>
        <w:outlineLvl w:val="2"/>
        <w:rPr>
          <w:sz w:val="24"/>
          <w:szCs w:val="24"/>
        </w:rPr>
      </w:pPr>
      <w:r w:rsidRPr="0013542C">
        <w:rPr>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3542C" w:rsidRPr="0013542C" w:rsidRDefault="0013542C" w:rsidP="0013542C">
      <w:pPr>
        <w:keepNext/>
        <w:keepLines/>
        <w:ind w:firstLine="709"/>
        <w:jc w:val="both"/>
        <w:outlineLvl w:val="2"/>
        <w:rPr>
          <w:sz w:val="24"/>
          <w:szCs w:val="24"/>
        </w:rPr>
      </w:pPr>
      <w:r w:rsidRPr="0013542C">
        <w:rPr>
          <w:sz w:val="24"/>
          <w:szCs w:val="24"/>
        </w:rPr>
        <w:t>2) отказа от права собственности и иных прав на земельные участки;</w:t>
      </w:r>
    </w:p>
    <w:p w:rsidR="0013542C" w:rsidRPr="0013542C" w:rsidRDefault="0013542C" w:rsidP="0013542C">
      <w:pPr>
        <w:keepNext/>
        <w:keepLines/>
        <w:ind w:firstLine="709"/>
        <w:jc w:val="both"/>
        <w:outlineLvl w:val="2"/>
        <w:rPr>
          <w:sz w:val="24"/>
          <w:szCs w:val="24"/>
        </w:rPr>
      </w:pPr>
      <w:r w:rsidRPr="0013542C">
        <w:rPr>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13542C" w:rsidRPr="0013542C" w:rsidRDefault="0013542C" w:rsidP="0013542C">
      <w:pPr>
        <w:keepNext/>
        <w:keepLines/>
        <w:ind w:firstLine="709"/>
        <w:jc w:val="both"/>
        <w:outlineLvl w:val="2"/>
        <w:rPr>
          <w:sz w:val="24"/>
          <w:szCs w:val="24"/>
        </w:rPr>
      </w:pPr>
      <w:r w:rsidRPr="0013542C">
        <w:rPr>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3542C" w:rsidRPr="0013542C" w:rsidRDefault="0013542C" w:rsidP="0013542C">
      <w:pPr>
        <w:keepNext/>
        <w:keepLines/>
        <w:ind w:firstLine="709"/>
        <w:jc w:val="both"/>
        <w:outlineLvl w:val="2"/>
        <w:rPr>
          <w:sz w:val="24"/>
          <w:szCs w:val="24"/>
        </w:rPr>
      </w:pPr>
      <w:r w:rsidRPr="0013542C">
        <w:rPr>
          <w:sz w:val="24"/>
          <w:szCs w:val="24"/>
        </w:rPr>
        <w:t>20.2.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20.1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20.3.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1-3 части 20.1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13542C" w:rsidRPr="0013542C" w:rsidRDefault="0013542C" w:rsidP="0013542C">
      <w:pPr>
        <w:keepNext/>
        <w:keepLines/>
        <w:ind w:firstLine="709"/>
        <w:jc w:val="both"/>
        <w:outlineLvl w:val="2"/>
        <w:rPr>
          <w:sz w:val="24"/>
          <w:szCs w:val="24"/>
        </w:rPr>
      </w:pPr>
      <w:r w:rsidRPr="0013542C">
        <w:rPr>
          <w:sz w:val="24"/>
          <w:szCs w:val="24"/>
        </w:rPr>
        <w:lastRenderedPageBreak/>
        <w:t>20.4.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20.2 настоящей статьи, при получении одного из следующих документов:</w:t>
      </w:r>
    </w:p>
    <w:p w:rsidR="0013542C" w:rsidRPr="0013542C" w:rsidRDefault="0013542C" w:rsidP="0013542C">
      <w:pPr>
        <w:keepNext/>
        <w:keepLines/>
        <w:ind w:firstLine="709"/>
        <w:jc w:val="both"/>
        <w:outlineLvl w:val="2"/>
        <w:rPr>
          <w:sz w:val="24"/>
          <w:szCs w:val="24"/>
        </w:rPr>
      </w:pPr>
      <w:r w:rsidRPr="0013542C">
        <w:rPr>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13542C" w:rsidRPr="0013542C" w:rsidRDefault="0013542C" w:rsidP="0013542C">
      <w:pPr>
        <w:keepNext/>
        <w:keepLines/>
        <w:ind w:firstLine="709"/>
        <w:jc w:val="both"/>
        <w:outlineLvl w:val="2"/>
        <w:rPr>
          <w:sz w:val="24"/>
          <w:szCs w:val="24"/>
        </w:rPr>
      </w:pPr>
      <w:r w:rsidRPr="0013542C">
        <w:rPr>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13542C" w:rsidRPr="0013542C" w:rsidRDefault="0013542C" w:rsidP="0013542C">
      <w:pPr>
        <w:keepNext/>
        <w:keepLines/>
        <w:ind w:firstLine="709"/>
        <w:jc w:val="both"/>
        <w:outlineLvl w:val="2"/>
        <w:rPr>
          <w:sz w:val="24"/>
          <w:szCs w:val="24"/>
        </w:rPr>
      </w:pPr>
      <w:r w:rsidRPr="0013542C">
        <w:rPr>
          <w:sz w:val="24"/>
          <w:szCs w:val="24"/>
        </w:rPr>
        <w:t>20.5.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3542C" w:rsidRPr="0013542C" w:rsidRDefault="0013542C" w:rsidP="0013542C">
      <w:pPr>
        <w:keepNext/>
        <w:keepLines/>
        <w:ind w:firstLine="709"/>
        <w:jc w:val="both"/>
        <w:outlineLvl w:val="2"/>
        <w:rPr>
          <w:sz w:val="24"/>
          <w:szCs w:val="24"/>
        </w:rPr>
      </w:pPr>
      <w:r w:rsidRPr="0013542C">
        <w:rPr>
          <w:sz w:val="24"/>
          <w:szCs w:val="24"/>
        </w:rPr>
        <w:t>20.6.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13542C" w:rsidRPr="0013542C" w:rsidRDefault="0013542C" w:rsidP="0013542C">
      <w:pPr>
        <w:keepNext/>
        <w:keepLines/>
        <w:ind w:firstLine="709"/>
        <w:jc w:val="both"/>
        <w:outlineLvl w:val="2"/>
        <w:rPr>
          <w:sz w:val="24"/>
          <w:szCs w:val="24"/>
        </w:rPr>
      </w:pPr>
      <w:r w:rsidRPr="0013542C">
        <w:rPr>
          <w:sz w:val="24"/>
          <w:szCs w:val="24"/>
        </w:rPr>
        <w:t>20.7.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3542C" w:rsidRPr="0013542C" w:rsidRDefault="0013542C" w:rsidP="0013542C">
      <w:pPr>
        <w:keepNext/>
        <w:keepLines/>
        <w:ind w:firstLine="709"/>
        <w:jc w:val="both"/>
        <w:outlineLvl w:val="2"/>
        <w:rPr>
          <w:sz w:val="24"/>
          <w:szCs w:val="24"/>
        </w:rPr>
      </w:pPr>
      <w:r w:rsidRPr="0013542C">
        <w:rPr>
          <w:sz w:val="24"/>
          <w:szCs w:val="24"/>
        </w:rPr>
        <w:t>20.8.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3542C" w:rsidRPr="0013542C" w:rsidRDefault="0013542C" w:rsidP="0013542C">
      <w:pPr>
        <w:keepNext/>
        <w:keepLines/>
        <w:ind w:firstLine="709"/>
        <w:jc w:val="both"/>
        <w:outlineLvl w:val="2"/>
        <w:rPr>
          <w:sz w:val="24"/>
          <w:szCs w:val="24"/>
        </w:rPr>
      </w:pPr>
      <w:r w:rsidRPr="0013542C">
        <w:rPr>
          <w:sz w:val="24"/>
          <w:szCs w:val="24"/>
        </w:rPr>
        <w:t>20.9.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3542C" w:rsidRPr="0013542C" w:rsidRDefault="0013542C" w:rsidP="0013542C">
      <w:pPr>
        <w:keepNext/>
        <w:keepLines/>
        <w:ind w:firstLine="709"/>
        <w:jc w:val="both"/>
        <w:outlineLvl w:val="2"/>
        <w:rPr>
          <w:sz w:val="24"/>
          <w:szCs w:val="24"/>
        </w:rPr>
      </w:pPr>
      <w:r w:rsidRPr="0013542C">
        <w:rPr>
          <w:sz w:val="24"/>
          <w:szCs w:val="24"/>
        </w:rPr>
        <w:t>20.10. Лица, указанные в частях 20.5 - 20.7 и 20.9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с указанием реквизитов:</w:t>
      </w:r>
    </w:p>
    <w:p w:rsidR="0013542C" w:rsidRPr="0013542C" w:rsidRDefault="0013542C" w:rsidP="0013542C">
      <w:pPr>
        <w:keepNext/>
        <w:keepLines/>
        <w:ind w:firstLine="709"/>
        <w:jc w:val="both"/>
        <w:outlineLvl w:val="2"/>
        <w:rPr>
          <w:sz w:val="24"/>
          <w:szCs w:val="24"/>
        </w:rPr>
      </w:pPr>
      <w:r w:rsidRPr="0013542C">
        <w:rPr>
          <w:sz w:val="24"/>
          <w:szCs w:val="24"/>
        </w:rPr>
        <w:lastRenderedPageBreak/>
        <w:t>1) правоустанавливающих документов на такие земельные участки в случае, указанном в части 20.5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2) решения об образовании земельных участков в случаях, предусмотренных частями 20.6 и 20.7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3542C" w:rsidRPr="0013542C" w:rsidRDefault="0013542C" w:rsidP="0013542C">
      <w:pPr>
        <w:keepNext/>
        <w:keepLines/>
        <w:ind w:firstLine="709"/>
        <w:jc w:val="both"/>
        <w:outlineLvl w:val="2"/>
        <w:rPr>
          <w:sz w:val="24"/>
          <w:szCs w:val="24"/>
        </w:rPr>
      </w:pPr>
      <w:r w:rsidRPr="0013542C">
        <w:rPr>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20.7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20.9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20.11. Лица, указанные в частях 20.5 - 20.7 и 20.9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копии документов, предусмотренных пунктами 1 - 4 части 20.10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Положения части 21.12 статьи 51 Градостроительного кодекса Российской Федерации (в редакции Федерального закона от 18 июля 2011 года №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 года.</w:t>
      </w:r>
    </w:p>
    <w:p w:rsidR="0013542C" w:rsidRPr="0013542C" w:rsidRDefault="0013542C" w:rsidP="0013542C">
      <w:pPr>
        <w:keepNext/>
        <w:keepLines/>
        <w:ind w:firstLine="709"/>
        <w:jc w:val="both"/>
        <w:outlineLvl w:val="2"/>
        <w:rPr>
          <w:sz w:val="24"/>
          <w:szCs w:val="24"/>
        </w:rPr>
      </w:pPr>
      <w:r w:rsidRPr="0013542C">
        <w:rPr>
          <w:sz w:val="24"/>
          <w:szCs w:val="24"/>
        </w:rPr>
        <w:t>20.12. В случае, если документы, предусмотренные пунктами 1 - 4 части 20.10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13542C" w:rsidRPr="0013542C" w:rsidRDefault="0013542C" w:rsidP="0013542C">
      <w:pPr>
        <w:keepNext/>
        <w:keepLines/>
        <w:ind w:firstLine="709"/>
        <w:jc w:val="both"/>
        <w:outlineLvl w:val="2"/>
        <w:rPr>
          <w:sz w:val="24"/>
          <w:szCs w:val="24"/>
        </w:rPr>
      </w:pPr>
      <w:r w:rsidRPr="0013542C">
        <w:rPr>
          <w:sz w:val="24"/>
          <w:szCs w:val="24"/>
        </w:rPr>
        <w:t>20.13.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обязано представить лицо, указанное в части 20.5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20.14. В срок не более чем десять рабочих дней со дня получения уведомления, указанного в части 20.10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13542C" w:rsidRPr="0013542C" w:rsidRDefault="0013542C" w:rsidP="0013542C">
      <w:pPr>
        <w:keepNext/>
        <w:keepLines/>
        <w:ind w:firstLine="709"/>
        <w:jc w:val="both"/>
        <w:outlineLvl w:val="2"/>
        <w:rPr>
          <w:sz w:val="24"/>
          <w:szCs w:val="24"/>
        </w:rPr>
      </w:pPr>
      <w:r w:rsidRPr="0013542C">
        <w:rPr>
          <w:sz w:val="24"/>
          <w:szCs w:val="24"/>
        </w:rPr>
        <w:t>20.15. Основанием для отказа во внесении изменений в разрешение на строительство является:</w:t>
      </w:r>
    </w:p>
    <w:p w:rsidR="0013542C" w:rsidRPr="0013542C" w:rsidRDefault="0013542C" w:rsidP="0013542C">
      <w:pPr>
        <w:keepNext/>
        <w:keepLines/>
        <w:ind w:firstLine="709"/>
        <w:jc w:val="both"/>
        <w:outlineLvl w:val="2"/>
        <w:rPr>
          <w:sz w:val="24"/>
          <w:szCs w:val="24"/>
        </w:rPr>
      </w:pPr>
      <w:r w:rsidRPr="0013542C">
        <w:rPr>
          <w:sz w:val="24"/>
          <w:szCs w:val="24"/>
        </w:rPr>
        <w:lastRenderedPageBreak/>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20.10 настоящей статьи, или отсутствие правоустанавливающего документа на земельный участок в случае, указанном в части 20.13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3542C" w:rsidRPr="0013542C" w:rsidRDefault="0013542C" w:rsidP="0013542C">
      <w:pPr>
        <w:keepNext/>
        <w:keepLines/>
        <w:ind w:firstLine="709"/>
        <w:jc w:val="both"/>
        <w:outlineLvl w:val="2"/>
        <w:rPr>
          <w:sz w:val="24"/>
          <w:szCs w:val="24"/>
        </w:rPr>
      </w:pPr>
      <w:r w:rsidRPr="0013542C">
        <w:rPr>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20.7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20.16.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13542C" w:rsidRPr="0013542C" w:rsidRDefault="0013542C" w:rsidP="0013542C">
      <w:pPr>
        <w:keepNext/>
        <w:keepLines/>
        <w:ind w:firstLine="709"/>
        <w:jc w:val="both"/>
        <w:outlineLvl w:val="2"/>
        <w:rPr>
          <w:sz w:val="24"/>
          <w:szCs w:val="24"/>
        </w:rPr>
      </w:pPr>
      <w:r w:rsidRPr="0013542C">
        <w:rPr>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13542C" w:rsidRPr="0013542C" w:rsidRDefault="0013542C" w:rsidP="0013542C">
      <w:pPr>
        <w:keepNext/>
        <w:keepLines/>
        <w:ind w:firstLine="709"/>
        <w:jc w:val="both"/>
        <w:outlineLvl w:val="2"/>
        <w:rPr>
          <w:sz w:val="24"/>
          <w:szCs w:val="24"/>
        </w:rPr>
      </w:pPr>
      <w:r w:rsidRPr="0013542C">
        <w:rPr>
          <w:sz w:val="24"/>
          <w:szCs w:val="24"/>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13542C" w:rsidRPr="0013542C" w:rsidRDefault="0013542C" w:rsidP="0013542C">
      <w:pPr>
        <w:keepNext/>
        <w:keepLines/>
        <w:ind w:firstLine="709"/>
        <w:jc w:val="both"/>
        <w:outlineLvl w:val="2"/>
        <w:rPr>
          <w:sz w:val="24"/>
          <w:szCs w:val="24"/>
        </w:rPr>
      </w:pPr>
      <w:r w:rsidRPr="0013542C">
        <w:rPr>
          <w:sz w:val="24"/>
          <w:szCs w:val="24"/>
        </w:rPr>
        <w:t>3) застройщика в случае внесения изменений в разрешение на строительство.</w:t>
      </w:r>
    </w:p>
    <w:p w:rsidR="0013542C" w:rsidRPr="0013542C" w:rsidRDefault="0013542C" w:rsidP="0013542C">
      <w:pPr>
        <w:keepNext/>
        <w:keepLines/>
        <w:ind w:firstLine="709"/>
        <w:jc w:val="both"/>
        <w:outlineLvl w:val="2"/>
        <w:rPr>
          <w:sz w:val="24"/>
          <w:szCs w:val="24"/>
        </w:rPr>
      </w:pPr>
      <w:r w:rsidRPr="0013542C">
        <w:rPr>
          <w:sz w:val="24"/>
          <w:szCs w:val="24"/>
        </w:rPr>
        <w:t>21.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005C4F" w:rsidRPr="0013542C" w:rsidRDefault="00005C4F" w:rsidP="0013542C">
      <w:pPr>
        <w:keepNext/>
        <w:keepLines/>
        <w:spacing w:before="200" w:line="312" w:lineRule="auto"/>
        <w:ind w:firstLine="709"/>
        <w:jc w:val="both"/>
        <w:outlineLvl w:val="2"/>
        <w:rPr>
          <w:rFonts w:ascii="Cambria" w:hAnsi="Cambria"/>
          <w:b/>
          <w:sz w:val="24"/>
          <w:szCs w:val="24"/>
        </w:rPr>
      </w:pPr>
      <w:r w:rsidRPr="00E72543">
        <w:rPr>
          <w:rFonts w:ascii="Cambria" w:hAnsi="Cambria"/>
          <w:b/>
          <w:sz w:val="24"/>
          <w:szCs w:val="24"/>
        </w:rPr>
        <w:t>Статья 43. Строительство, реконструкция</w:t>
      </w:r>
      <w:bookmarkEnd w:id="160"/>
      <w:bookmarkEnd w:id="161"/>
      <w:bookmarkEnd w:id="162"/>
      <w:bookmarkEnd w:id="163"/>
      <w:r w:rsidRPr="00E72543">
        <w:rPr>
          <w:rFonts w:ascii="Cambria" w:hAnsi="Cambria"/>
          <w:b/>
          <w:sz w:val="24"/>
          <w:szCs w:val="24"/>
        </w:rPr>
        <w:t>, капитальный ремонт объектов капитального строительства.</w:t>
      </w:r>
      <w:bookmarkEnd w:id="164"/>
      <w:bookmarkEnd w:id="165"/>
      <w:bookmarkEnd w:id="166"/>
      <w:r w:rsidRPr="00E72543">
        <w:rPr>
          <w:rFonts w:ascii="Cambria" w:hAnsi="Cambria"/>
          <w:b/>
          <w:sz w:val="24"/>
          <w:szCs w:val="24"/>
        </w:rPr>
        <w:t xml:space="preserve"> </w:t>
      </w:r>
    </w:p>
    <w:p w:rsidR="0013542C" w:rsidRDefault="0013542C" w:rsidP="00005C4F">
      <w:pPr>
        <w:keepNext/>
        <w:keepLines/>
        <w:spacing w:before="200" w:line="312" w:lineRule="auto"/>
        <w:ind w:firstLine="709"/>
        <w:jc w:val="both"/>
        <w:outlineLvl w:val="2"/>
        <w:rPr>
          <w:sz w:val="24"/>
          <w:szCs w:val="24"/>
        </w:rPr>
      </w:pPr>
      <w:bookmarkStart w:id="167" w:name="Par1965"/>
      <w:bookmarkStart w:id="168" w:name="_Toc277336814"/>
      <w:bookmarkStart w:id="169" w:name="_Toc277337147"/>
      <w:bookmarkStart w:id="170" w:name="_Toc344077839"/>
      <w:bookmarkStart w:id="171" w:name="_Toc353466184"/>
      <w:bookmarkStart w:id="172" w:name="_Toc353543283"/>
      <w:bookmarkStart w:id="173" w:name="_Toc353548204"/>
      <w:bookmarkStart w:id="174" w:name="_Toc374973507"/>
      <w:bookmarkEnd w:id="167"/>
      <w:r w:rsidRPr="0013542C">
        <w:rPr>
          <w:sz w:val="24"/>
          <w:szCs w:val="24"/>
        </w:rPr>
        <w:t>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005C4F" w:rsidRPr="00E72543" w:rsidRDefault="00005C4F" w:rsidP="00005C4F">
      <w:pPr>
        <w:keepNext/>
        <w:keepLines/>
        <w:spacing w:before="200" w:line="312" w:lineRule="auto"/>
        <w:ind w:firstLine="709"/>
        <w:jc w:val="both"/>
        <w:outlineLvl w:val="2"/>
        <w:rPr>
          <w:rFonts w:ascii="Cambria" w:hAnsi="Cambria"/>
          <w:b/>
          <w:sz w:val="24"/>
          <w:szCs w:val="24"/>
        </w:rPr>
      </w:pPr>
      <w:r w:rsidRPr="00E72543">
        <w:rPr>
          <w:rFonts w:ascii="Cambria" w:hAnsi="Cambria"/>
          <w:b/>
          <w:sz w:val="24"/>
          <w:szCs w:val="24"/>
        </w:rPr>
        <w:t>Статья 44. Выдача разрешения на ввод объекта в эксплуатацию</w:t>
      </w:r>
      <w:bookmarkEnd w:id="168"/>
      <w:bookmarkEnd w:id="169"/>
      <w:bookmarkEnd w:id="170"/>
      <w:bookmarkEnd w:id="171"/>
      <w:bookmarkEnd w:id="172"/>
      <w:bookmarkEnd w:id="173"/>
      <w:bookmarkEnd w:id="174"/>
      <w:r w:rsidRPr="00E72543">
        <w:rPr>
          <w:rFonts w:ascii="Cambria" w:hAnsi="Cambria"/>
          <w:b/>
          <w:sz w:val="24"/>
          <w:szCs w:val="24"/>
        </w:rPr>
        <w:t xml:space="preserve"> </w:t>
      </w:r>
    </w:p>
    <w:p w:rsidR="0013542C" w:rsidRPr="0013542C" w:rsidRDefault="0013542C" w:rsidP="0013542C">
      <w:pPr>
        <w:keepNext/>
        <w:keepLines/>
        <w:ind w:firstLine="709"/>
        <w:jc w:val="both"/>
        <w:outlineLvl w:val="1"/>
        <w:rPr>
          <w:sz w:val="24"/>
          <w:szCs w:val="24"/>
        </w:rPr>
      </w:pPr>
      <w:bookmarkStart w:id="175" w:name="_Toc353466185"/>
      <w:bookmarkStart w:id="176" w:name="_Toc353543284"/>
      <w:bookmarkStart w:id="177" w:name="_Toc353548205"/>
      <w:bookmarkStart w:id="178" w:name="_Toc374973508"/>
      <w:bookmarkStart w:id="179" w:name="_Toc344077859"/>
      <w:r w:rsidRPr="0013542C">
        <w:rPr>
          <w:sz w:val="24"/>
          <w:szCs w:val="24"/>
        </w:rPr>
        <w:lastRenderedPageBreak/>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13542C" w:rsidRPr="0013542C" w:rsidRDefault="0013542C" w:rsidP="0013542C">
      <w:pPr>
        <w:keepNext/>
        <w:keepLines/>
        <w:ind w:firstLine="709"/>
        <w:jc w:val="both"/>
        <w:outlineLvl w:val="1"/>
        <w:rPr>
          <w:sz w:val="24"/>
          <w:szCs w:val="24"/>
        </w:rPr>
      </w:pPr>
      <w:r w:rsidRPr="0013542C">
        <w:rPr>
          <w:sz w:val="24"/>
          <w:szCs w:val="24"/>
        </w:rPr>
        <w:t>В соответствии с Федеральным законом  от  29 декабря  2004  года  № 191-ФЗ (в редакции Федерального закона  от 28 февраля 2015 года № 20-ФЗ) 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13542C" w:rsidRPr="0013542C" w:rsidRDefault="0013542C" w:rsidP="0013542C">
      <w:pPr>
        <w:keepNext/>
        <w:keepLines/>
        <w:ind w:firstLine="709"/>
        <w:jc w:val="both"/>
        <w:outlineLvl w:val="1"/>
        <w:rPr>
          <w:sz w:val="24"/>
          <w:szCs w:val="24"/>
        </w:rPr>
      </w:pPr>
      <w:r w:rsidRPr="0013542C">
        <w:rPr>
          <w:sz w:val="24"/>
          <w:szCs w:val="24"/>
        </w:rPr>
        <w:t>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13542C" w:rsidRPr="0013542C" w:rsidRDefault="0013542C" w:rsidP="0013542C">
      <w:pPr>
        <w:keepNext/>
        <w:keepLines/>
        <w:ind w:firstLine="709"/>
        <w:jc w:val="both"/>
        <w:outlineLvl w:val="1"/>
        <w:rPr>
          <w:sz w:val="24"/>
          <w:szCs w:val="24"/>
        </w:rPr>
      </w:pPr>
      <w:r w:rsidRPr="0013542C">
        <w:rPr>
          <w:sz w:val="24"/>
          <w:szCs w:val="24"/>
        </w:rPr>
        <w:t>3. Для принятия решения о выдаче разрешения на ввод объекта в эксплуатацию необходимы следующие документы:</w:t>
      </w:r>
    </w:p>
    <w:p w:rsidR="0013542C" w:rsidRPr="0013542C" w:rsidRDefault="0013542C" w:rsidP="0013542C">
      <w:pPr>
        <w:keepNext/>
        <w:keepLines/>
        <w:ind w:firstLine="709"/>
        <w:jc w:val="both"/>
        <w:outlineLvl w:val="1"/>
        <w:rPr>
          <w:sz w:val="24"/>
          <w:szCs w:val="24"/>
        </w:rPr>
      </w:pPr>
      <w:r w:rsidRPr="0013542C">
        <w:rPr>
          <w:sz w:val="24"/>
          <w:szCs w:val="24"/>
        </w:rPr>
        <w:t>1) правоустанавливающие документы на земельный участок;</w:t>
      </w:r>
    </w:p>
    <w:p w:rsidR="0013542C" w:rsidRPr="0013542C" w:rsidRDefault="0013542C" w:rsidP="0013542C">
      <w:pPr>
        <w:keepNext/>
        <w:keepLines/>
        <w:ind w:firstLine="709"/>
        <w:jc w:val="both"/>
        <w:outlineLvl w:val="1"/>
        <w:rPr>
          <w:sz w:val="24"/>
          <w:szCs w:val="24"/>
        </w:rPr>
      </w:pPr>
      <w:r w:rsidRPr="0013542C">
        <w:rPr>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13542C" w:rsidRPr="0013542C" w:rsidRDefault="0013542C" w:rsidP="0013542C">
      <w:pPr>
        <w:keepNext/>
        <w:keepLines/>
        <w:ind w:firstLine="709"/>
        <w:jc w:val="both"/>
        <w:outlineLvl w:val="1"/>
        <w:rPr>
          <w:sz w:val="24"/>
          <w:szCs w:val="24"/>
        </w:rPr>
      </w:pPr>
      <w:r w:rsidRPr="0013542C">
        <w:rPr>
          <w:sz w:val="24"/>
          <w:szCs w:val="24"/>
        </w:rPr>
        <w:t>3) разрешение на строительство;</w:t>
      </w:r>
    </w:p>
    <w:p w:rsidR="0013542C" w:rsidRPr="0013542C" w:rsidRDefault="0013542C" w:rsidP="0013542C">
      <w:pPr>
        <w:keepNext/>
        <w:keepLines/>
        <w:ind w:firstLine="709"/>
        <w:jc w:val="both"/>
        <w:outlineLvl w:val="1"/>
        <w:rPr>
          <w:sz w:val="24"/>
          <w:szCs w:val="24"/>
        </w:rPr>
      </w:pPr>
      <w:r w:rsidRPr="0013542C">
        <w:rPr>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13542C" w:rsidRPr="0013542C" w:rsidRDefault="0013542C" w:rsidP="0013542C">
      <w:pPr>
        <w:keepNext/>
        <w:keepLines/>
        <w:ind w:firstLine="709"/>
        <w:jc w:val="both"/>
        <w:outlineLvl w:val="1"/>
        <w:rPr>
          <w:sz w:val="24"/>
          <w:szCs w:val="24"/>
        </w:rPr>
      </w:pPr>
      <w:r w:rsidRPr="0013542C">
        <w:rPr>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3542C" w:rsidRPr="0013542C" w:rsidRDefault="0013542C" w:rsidP="0013542C">
      <w:pPr>
        <w:keepNext/>
        <w:keepLines/>
        <w:ind w:firstLine="709"/>
        <w:jc w:val="both"/>
        <w:outlineLvl w:val="1"/>
        <w:rPr>
          <w:sz w:val="24"/>
          <w:szCs w:val="24"/>
        </w:rPr>
      </w:pPr>
      <w:r w:rsidRPr="0013542C">
        <w:rPr>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542C" w:rsidRPr="0013542C" w:rsidRDefault="0013542C" w:rsidP="0013542C">
      <w:pPr>
        <w:keepNext/>
        <w:keepLines/>
        <w:ind w:firstLine="709"/>
        <w:jc w:val="both"/>
        <w:outlineLvl w:val="1"/>
        <w:rPr>
          <w:sz w:val="24"/>
          <w:szCs w:val="24"/>
        </w:rPr>
      </w:pPr>
      <w:r w:rsidRPr="0013542C">
        <w:rPr>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542C" w:rsidRPr="0013542C" w:rsidRDefault="0013542C" w:rsidP="0013542C">
      <w:pPr>
        <w:keepNext/>
        <w:keepLines/>
        <w:ind w:firstLine="709"/>
        <w:jc w:val="both"/>
        <w:outlineLvl w:val="1"/>
        <w:rPr>
          <w:sz w:val="24"/>
          <w:szCs w:val="24"/>
        </w:rPr>
      </w:pPr>
      <w:r w:rsidRPr="0013542C">
        <w:rPr>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3542C" w:rsidRPr="0013542C" w:rsidRDefault="0013542C" w:rsidP="0013542C">
      <w:pPr>
        <w:keepNext/>
        <w:keepLines/>
        <w:ind w:firstLine="709"/>
        <w:jc w:val="both"/>
        <w:outlineLvl w:val="1"/>
        <w:rPr>
          <w:sz w:val="24"/>
          <w:szCs w:val="24"/>
        </w:rPr>
      </w:pPr>
      <w:r w:rsidRPr="0013542C">
        <w:rPr>
          <w:sz w:val="24"/>
          <w:szCs w:val="24"/>
        </w:rPr>
        <w:lastRenderedPageBreak/>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13542C" w:rsidRPr="0013542C" w:rsidRDefault="0013542C" w:rsidP="0013542C">
      <w:pPr>
        <w:keepNext/>
        <w:keepLines/>
        <w:ind w:firstLine="709"/>
        <w:jc w:val="both"/>
        <w:outlineLvl w:val="1"/>
        <w:rPr>
          <w:sz w:val="24"/>
          <w:szCs w:val="24"/>
        </w:rPr>
      </w:pPr>
      <w:r w:rsidRPr="0013542C">
        <w:rPr>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3542C" w:rsidRPr="0013542C" w:rsidRDefault="0013542C" w:rsidP="0013542C">
      <w:pPr>
        <w:keepNext/>
        <w:keepLines/>
        <w:ind w:firstLine="709"/>
        <w:jc w:val="both"/>
        <w:outlineLvl w:val="1"/>
        <w:rPr>
          <w:sz w:val="24"/>
          <w:szCs w:val="24"/>
        </w:rPr>
      </w:pPr>
      <w:r w:rsidRPr="0013542C">
        <w:rPr>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3542C" w:rsidRPr="0013542C" w:rsidRDefault="0013542C" w:rsidP="0013542C">
      <w:pPr>
        <w:keepNext/>
        <w:keepLines/>
        <w:ind w:firstLine="709"/>
        <w:jc w:val="both"/>
        <w:outlineLvl w:val="1"/>
        <w:rPr>
          <w:sz w:val="24"/>
          <w:szCs w:val="24"/>
        </w:rPr>
      </w:pPr>
      <w:r w:rsidRPr="0013542C">
        <w:rPr>
          <w:sz w:val="24"/>
          <w:szCs w:val="24"/>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13542C" w:rsidRPr="0013542C" w:rsidRDefault="0013542C" w:rsidP="0013542C">
      <w:pPr>
        <w:keepNext/>
        <w:keepLines/>
        <w:ind w:firstLine="709"/>
        <w:jc w:val="both"/>
        <w:outlineLvl w:val="1"/>
        <w:rPr>
          <w:sz w:val="24"/>
          <w:szCs w:val="24"/>
        </w:rPr>
      </w:pPr>
      <w:r w:rsidRPr="0013542C">
        <w:rPr>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13542C" w:rsidRPr="0013542C" w:rsidRDefault="0013542C" w:rsidP="0013542C">
      <w:pPr>
        <w:keepNext/>
        <w:keepLines/>
        <w:ind w:firstLine="709"/>
        <w:jc w:val="both"/>
        <w:outlineLvl w:val="1"/>
        <w:rPr>
          <w:sz w:val="24"/>
          <w:szCs w:val="24"/>
        </w:rPr>
      </w:pPr>
      <w:r w:rsidRPr="0013542C">
        <w:rPr>
          <w:sz w:val="24"/>
          <w:szCs w:val="24"/>
        </w:rPr>
        <w:t>Действие положений пункта 13 части 24 не распространяется на заявления о выдаче разрешения на ввод объекта в эксплуатацию, поданные до  1 января 2018 года.</w:t>
      </w:r>
    </w:p>
    <w:p w:rsidR="0013542C" w:rsidRPr="0013542C" w:rsidRDefault="0013542C" w:rsidP="0013542C">
      <w:pPr>
        <w:keepNext/>
        <w:keepLines/>
        <w:ind w:firstLine="709"/>
        <w:jc w:val="both"/>
        <w:outlineLvl w:val="1"/>
        <w:rPr>
          <w:sz w:val="24"/>
          <w:szCs w:val="24"/>
        </w:rPr>
      </w:pPr>
      <w:r w:rsidRPr="0013542C">
        <w:rPr>
          <w:sz w:val="24"/>
          <w:szCs w:val="24"/>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3542C" w:rsidRPr="0013542C" w:rsidRDefault="0013542C" w:rsidP="0013542C">
      <w:pPr>
        <w:keepNext/>
        <w:keepLines/>
        <w:ind w:firstLine="709"/>
        <w:jc w:val="both"/>
        <w:outlineLvl w:val="1"/>
        <w:rPr>
          <w:sz w:val="24"/>
          <w:szCs w:val="24"/>
        </w:rPr>
      </w:pPr>
      <w:r w:rsidRPr="0013542C">
        <w:rPr>
          <w:sz w:val="24"/>
          <w:szCs w:val="24"/>
        </w:rPr>
        <w:lastRenderedPageBreak/>
        <w:t>3.2. Документы (их копии или сведения, содержащиеся в них), указанные в пунктах 1, 2, 3 и 9 части 3 настоящей статьи, запрашиваются органами, указанными в части 23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3542C" w:rsidRPr="0013542C" w:rsidRDefault="0013542C" w:rsidP="0013542C">
      <w:pPr>
        <w:keepNext/>
        <w:keepLines/>
        <w:ind w:firstLine="709"/>
        <w:jc w:val="both"/>
        <w:outlineLvl w:val="1"/>
        <w:rPr>
          <w:sz w:val="24"/>
          <w:szCs w:val="24"/>
        </w:rPr>
      </w:pPr>
      <w:r w:rsidRPr="0013542C">
        <w:rPr>
          <w:sz w:val="24"/>
          <w:szCs w:val="24"/>
        </w:rPr>
        <w:t>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23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3542C" w:rsidRPr="0013542C" w:rsidRDefault="0013542C" w:rsidP="0013542C">
      <w:pPr>
        <w:keepNext/>
        <w:keepLines/>
        <w:ind w:firstLine="709"/>
        <w:jc w:val="both"/>
        <w:outlineLvl w:val="1"/>
        <w:rPr>
          <w:sz w:val="24"/>
          <w:szCs w:val="24"/>
        </w:rPr>
      </w:pPr>
      <w:r w:rsidRPr="0013542C">
        <w:rPr>
          <w:sz w:val="24"/>
          <w:szCs w:val="24"/>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24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13542C" w:rsidRPr="0013542C" w:rsidRDefault="0013542C" w:rsidP="0013542C">
      <w:pPr>
        <w:keepNext/>
        <w:keepLines/>
        <w:ind w:firstLine="709"/>
        <w:jc w:val="both"/>
        <w:outlineLvl w:val="1"/>
        <w:rPr>
          <w:sz w:val="24"/>
          <w:szCs w:val="24"/>
        </w:rPr>
      </w:pPr>
      <w:r w:rsidRPr="0013542C">
        <w:rPr>
          <w:sz w:val="24"/>
          <w:szCs w:val="24"/>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3542C" w:rsidRPr="0013542C" w:rsidRDefault="0013542C" w:rsidP="0013542C">
      <w:pPr>
        <w:keepNext/>
        <w:keepLines/>
        <w:ind w:firstLine="709"/>
        <w:jc w:val="both"/>
        <w:outlineLvl w:val="1"/>
        <w:rPr>
          <w:sz w:val="24"/>
          <w:szCs w:val="24"/>
        </w:rPr>
      </w:pPr>
      <w:r w:rsidRPr="0013542C">
        <w:rPr>
          <w:sz w:val="24"/>
          <w:szCs w:val="24"/>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24 и 25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13542C" w:rsidRPr="0013542C" w:rsidRDefault="0013542C" w:rsidP="0013542C">
      <w:pPr>
        <w:keepNext/>
        <w:keepLines/>
        <w:ind w:firstLine="709"/>
        <w:jc w:val="both"/>
        <w:outlineLvl w:val="1"/>
        <w:rPr>
          <w:sz w:val="24"/>
          <w:szCs w:val="24"/>
        </w:rPr>
      </w:pPr>
      <w:r w:rsidRPr="0013542C">
        <w:rPr>
          <w:sz w:val="24"/>
          <w:szCs w:val="24"/>
        </w:rPr>
        <w:lastRenderedPageBreak/>
        <w:t>5. Орган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13542C" w:rsidRPr="0013542C" w:rsidRDefault="0013542C" w:rsidP="0013542C">
      <w:pPr>
        <w:keepNext/>
        <w:keepLines/>
        <w:ind w:firstLine="709"/>
        <w:jc w:val="both"/>
        <w:outlineLvl w:val="1"/>
        <w:rPr>
          <w:sz w:val="24"/>
          <w:szCs w:val="24"/>
        </w:rPr>
      </w:pPr>
      <w:r w:rsidRPr="0013542C">
        <w:rPr>
          <w:sz w:val="24"/>
          <w:szCs w:val="24"/>
        </w:rPr>
        <w:t>6. Основанием для отказа в выдаче разрешения на ввод объекта в эксплуатацию является:</w:t>
      </w:r>
    </w:p>
    <w:p w:rsidR="0013542C" w:rsidRPr="0013542C" w:rsidRDefault="0013542C" w:rsidP="0013542C">
      <w:pPr>
        <w:keepNext/>
        <w:keepLines/>
        <w:ind w:firstLine="709"/>
        <w:jc w:val="both"/>
        <w:outlineLvl w:val="1"/>
        <w:rPr>
          <w:sz w:val="24"/>
          <w:szCs w:val="24"/>
        </w:rPr>
      </w:pPr>
      <w:r w:rsidRPr="0013542C">
        <w:rPr>
          <w:sz w:val="24"/>
          <w:szCs w:val="24"/>
        </w:rPr>
        <w:t>1) отсутствие документов, указанных в частях 3 и 4 настоящей статьи;</w:t>
      </w:r>
    </w:p>
    <w:p w:rsidR="0013542C" w:rsidRPr="0013542C" w:rsidRDefault="0013542C" w:rsidP="0013542C">
      <w:pPr>
        <w:keepNext/>
        <w:keepLines/>
        <w:ind w:firstLine="709"/>
        <w:jc w:val="both"/>
        <w:outlineLvl w:val="1"/>
        <w:rPr>
          <w:sz w:val="24"/>
          <w:szCs w:val="24"/>
        </w:rPr>
      </w:pPr>
      <w:r w:rsidRPr="0013542C">
        <w:rPr>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3542C" w:rsidRPr="0013542C" w:rsidRDefault="0013542C" w:rsidP="0013542C">
      <w:pPr>
        <w:keepNext/>
        <w:keepLines/>
        <w:ind w:firstLine="709"/>
        <w:jc w:val="both"/>
        <w:outlineLvl w:val="1"/>
        <w:rPr>
          <w:sz w:val="24"/>
          <w:szCs w:val="24"/>
        </w:rPr>
      </w:pPr>
      <w:r w:rsidRPr="0013542C">
        <w:rPr>
          <w:sz w:val="24"/>
          <w:szCs w:val="24"/>
        </w:rPr>
        <w:t>3) несоответствие объекта капитального строительства требованиям, установленным в разрешении на строительство;</w:t>
      </w:r>
    </w:p>
    <w:p w:rsidR="0013542C" w:rsidRPr="0013542C" w:rsidRDefault="0013542C" w:rsidP="0013542C">
      <w:pPr>
        <w:keepNext/>
        <w:keepLines/>
        <w:ind w:firstLine="709"/>
        <w:jc w:val="both"/>
        <w:outlineLvl w:val="1"/>
        <w:rPr>
          <w:sz w:val="24"/>
          <w:szCs w:val="24"/>
        </w:rPr>
      </w:pPr>
      <w:r w:rsidRPr="0013542C">
        <w:rPr>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3542C" w:rsidRPr="0013542C" w:rsidRDefault="0013542C" w:rsidP="0013542C">
      <w:pPr>
        <w:keepNext/>
        <w:keepLines/>
        <w:ind w:firstLine="709"/>
        <w:jc w:val="both"/>
        <w:outlineLvl w:val="1"/>
        <w:rPr>
          <w:sz w:val="24"/>
          <w:szCs w:val="24"/>
        </w:rPr>
      </w:pPr>
      <w:r w:rsidRPr="0013542C">
        <w:rPr>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3542C" w:rsidRPr="0013542C" w:rsidRDefault="0013542C" w:rsidP="0013542C">
      <w:pPr>
        <w:keepNext/>
        <w:keepLines/>
        <w:ind w:firstLine="709"/>
        <w:jc w:val="both"/>
        <w:outlineLvl w:val="1"/>
        <w:rPr>
          <w:sz w:val="24"/>
          <w:szCs w:val="24"/>
        </w:rPr>
      </w:pPr>
      <w:r w:rsidRPr="0013542C">
        <w:rPr>
          <w:sz w:val="24"/>
          <w:szCs w:val="24"/>
        </w:rPr>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rsidR="0013542C" w:rsidRPr="0013542C" w:rsidRDefault="0013542C" w:rsidP="0013542C">
      <w:pPr>
        <w:keepNext/>
        <w:keepLines/>
        <w:ind w:firstLine="709"/>
        <w:jc w:val="both"/>
        <w:outlineLvl w:val="1"/>
        <w:rPr>
          <w:sz w:val="24"/>
          <w:szCs w:val="24"/>
        </w:rPr>
      </w:pPr>
      <w:r w:rsidRPr="0013542C">
        <w:rPr>
          <w:sz w:val="24"/>
          <w:szCs w:val="24"/>
        </w:rPr>
        <w:lastRenderedPageBreak/>
        <w:t>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3542C" w:rsidRPr="0013542C" w:rsidRDefault="0013542C" w:rsidP="0013542C">
      <w:pPr>
        <w:keepNext/>
        <w:keepLines/>
        <w:ind w:firstLine="709"/>
        <w:jc w:val="both"/>
        <w:outlineLvl w:val="1"/>
        <w:rPr>
          <w:sz w:val="24"/>
          <w:szCs w:val="24"/>
        </w:rPr>
      </w:pPr>
      <w:r w:rsidRPr="0013542C">
        <w:rPr>
          <w:sz w:val="24"/>
          <w:szCs w:val="24"/>
        </w:rPr>
        <w:t>8. Отказ в выдаче разрешения на ввод объекта в эксплуатацию может быть оспорен в судебном порядке.</w:t>
      </w:r>
    </w:p>
    <w:p w:rsidR="0013542C" w:rsidRPr="0013542C" w:rsidRDefault="0013542C" w:rsidP="0013542C">
      <w:pPr>
        <w:keepNext/>
        <w:keepLines/>
        <w:ind w:firstLine="709"/>
        <w:jc w:val="both"/>
        <w:outlineLvl w:val="1"/>
        <w:rPr>
          <w:sz w:val="24"/>
          <w:szCs w:val="24"/>
        </w:rPr>
      </w:pPr>
      <w:r w:rsidRPr="0013542C">
        <w:rPr>
          <w:sz w:val="24"/>
          <w:szCs w:val="24"/>
        </w:rPr>
        <w:t>9.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13542C" w:rsidRPr="0013542C" w:rsidRDefault="0013542C" w:rsidP="0013542C">
      <w:pPr>
        <w:keepNext/>
        <w:keepLines/>
        <w:ind w:firstLine="709"/>
        <w:jc w:val="both"/>
        <w:outlineLvl w:val="1"/>
        <w:rPr>
          <w:sz w:val="24"/>
          <w:szCs w:val="24"/>
        </w:rPr>
      </w:pPr>
      <w:r w:rsidRPr="0013542C">
        <w:rPr>
          <w:sz w:val="24"/>
          <w:szCs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13542C" w:rsidRPr="0013542C" w:rsidRDefault="0013542C" w:rsidP="0013542C">
      <w:pPr>
        <w:keepNext/>
        <w:keepLines/>
        <w:ind w:firstLine="709"/>
        <w:jc w:val="both"/>
        <w:outlineLvl w:val="1"/>
        <w:rPr>
          <w:sz w:val="24"/>
          <w:szCs w:val="24"/>
        </w:rPr>
      </w:pPr>
      <w:r w:rsidRPr="0013542C">
        <w:rPr>
          <w:sz w:val="24"/>
          <w:szCs w:val="24"/>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13542C" w:rsidRPr="0013542C" w:rsidRDefault="0013542C" w:rsidP="0013542C">
      <w:pPr>
        <w:keepNext/>
        <w:keepLines/>
        <w:ind w:firstLine="709"/>
        <w:jc w:val="both"/>
        <w:outlineLvl w:val="1"/>
        <w:rPr>
          <w:sz w:val="24"/>
          <w:szCs w:val="24"/>
        </w:rPr>
      </w:pPr>
      <w:r w:rsidRPr="0013542C">
        <w:rPr>
          <w:sz w:val="24"/>
          <w:szCs w:val="24"/>
        </w:rPr>
        <w:t>10.2. С 1 января 2018 года в случае, предусмотренном пунктом 13 части 24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13542C" w:rsidRPr="0013542C" w:rsidRDefault="0013542C" w:rsidP="0013542C">
      <w:pPr>
        <w:keepNext/>
        <w:keepLines/>
        <w:ind w:firstLine="709"/>
        <w:jc w:val="both"/>
        <w:outlineLvl w:val="1"/>
        <w:rPr>
          <w:sz w:val="24"/>
          <w:szCs w:val="24"/>
        </w:rPr>
      </w:pPr>
      <w:r w:rsidRPr="0013542C">
        <w:rPr>
          <w:sz w:val="24"/>
          <w:szCs w:val="24"/>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13542C" w:rsidRPr="0013542C" w:rsidRDefault="0013542C" w:rsidP="0013542C">
      <w:pPr>
        <w:keepNext/>
        <w:keepLines/>
        <w:ind w:firstLine="709"/>
        <w:jc w:val="both"/>
        <w:outlineLvl w:val="1"/>
        <w:rPr>
          <w:sz w:val="24"/>
          <w:szCs w:val="24"/>
        </w:rPr>
      </w:pPr>
      <w:r w:rsidRPr="0013542C">
        <w:rPr>
          <w:sz w:val="24"/>
          <w:szCs w:val="24"/>
        </w:rPr>
        <w:lastRenderedPageBreak/>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13542C" w:rsidRPr="0013542C" w:rsidRDefault="0013542C" w:rsidP="0013542C">
      <w:pPr>
        <w:keepNext/>
        <w:keepLines/>
        <w:ind w:firstLine="709"/>
        <w:jc w:val="both"/>
        <w:outlineLvl w:val="1"/>
        <w:rPr>
          <w:sz w:val="24"/>
          <w:szCs w:val="24"/>
        </w:rPr>
      </w:pPr>
      <w:r w:rsidRPr="0013542C">
        <w:rPr>
          <w:sz w:val="24"/>
          <w:szCs w:val="24"/>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13542C" w:rsidRPr="0013542C" w:rsidRDefault="0013542C" w:rsidP="0013542C">
      <w:pPr>
        <w:keepNext/>
        <w:keepLines/>
        <w:ind w:firstLine="709"/>
        <w:jc w:val="both"/>
        <w:outlineLvl w:val="1"/>
        <w:rPr>
          <w:sz w:val="24"/>
          <w:szCs w:val="24"/>
        </w:rPr>
      </w:pPr>
      <w:r w:rsidRPr="0013542C">
        <w:rPr>
          <w:sz w:val="24"/>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3542C" w:rsidRDefault="0013542C" w:rsidP="0013542C">
      <w:pPr>
        <w:keepNext/>
        <w:keepLines/>
        <w:ind w:firstLine="709"/>
        <w:jc w:val="both"/>
        <w:outlineLvl w:val="1"/>
        <w:rPr>
          <w:sz w:val="24"/>
          <w:szCs w:val="24"/>
        </w:rPr>
      </w:pPr>
      <w:r w:rsidRPr="0013542C">
        <w:rPr>
          <w:sz w:val="24"/>
          <w:szCs w:val="24"/>
        </w:rP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05C4F" w:rsidRPr="00E72543" w:rsidRDefault="00005C4F" w:rsidP="0013542C">
      <w:pPr>
        <w:keepNext/>
        <w:keepLines/>
        <w:spacing w:before="200" w:line="312" w:lineRule="auto"/>
        <w:ind w:firstLine="709"/>
        <w:jc w:val="both"/>
        <w:outlineLvl w:val="1"/>
        <w:rPr>
          <w:rFonts w:ascii="Cambria" w:hAnsi="Cambria"/>
          <w:b/>
          <w:bCs/>
          <w:sz w:val="24"/>
          <w:szCs w:val="24"/>
        </w:rPr>
      </w:pPr>
      <w:r w:rsidRPr="00E72543">
        <w:rPr>
          <w:rFonts w:ascii="Cambria" w:hAnsi="Cambria"/>
          <w:b/>
          <w:bCs/>
          <w:sz w:val="24"/>
          <w:szCs w:val="24"/>
        </w:rPr>
        <w:t>Глава 11. МУНИЦИПАЛЬНЫЙ  ЗЕМЕЛЬНЫЙ КОНТРОЛЬ ЗА ИСПОЛЬЗОВАНИЕМ ЗЕМЕЛЬНЫХ УЧАСТКОВ. ОТВЕТСТВЕННОСТЬ ЗА НАРУШЕНИЕ ПРАВИЛ</w:t>
      </w:r>
      <w:bookmarkEnd w:id="175"/>
      <w:bookmarkEnd w:id="176"/>
      <w:bookmarkEnd w:id="177"/>
      <w:bookmarkEnd w:id="178"/>
      <w:r w:rsidRPr="00E72543">
        <w:rPr>
          <w:rFonts w:ascii="Cambria" w:hAnsi="Cambria"/>
          <w:b/>
          <w:bCs/>
          <w:sz w:val="24"/>
          <w:szCs w:val="24"/>
        </w:rPr>
        <w:t xml:space="preserve"> </w:t>
      </w:r>
      <w:bookmarkEnd w:id="179"/>
    </w:p>
    <w:p w:rsidR="00005C4F" w:rsidRPr="008F0964" w:rsidRDefault="00005C4F" w:rsidP="00005C4F">
      <w:pPr>
        <w:keepNext/>
        <w:keepLines/>
        <w:spacing w:before="200" w:line="312" w:lineRule="auto"/>
        <w:ind w:firstLine="709"/>
        <w:jc w:val="both"/>
        <w:outlineLvl w:val="2"/>
        <w:rPr>
          <w:rFonts w:ascii="Cambria" w:hAnsi="Cambria"/>
          <w:b/>
          <w:sz w:val="24"/>
          <w:szCs w:val="24"/>
        </w:rPr>
      </w:pPr>
      <w:bookmarkStart w:id="180" w:name="_Toc353543285"/>
      <w:bookmarkStart w:id="181" w:name="_Toc353548206"/>
      <w:bookmarkStart w:id="182" w:name="_Toc374973509"/>
      <w:r w:rsidRPr="008F0964">
        <w:rPr>
          <w:rFonts w:ascii="Cambria" w:hAnsi="Cambria"/>
          <w:b/>
          <w:sz w:val="24"/>
          <w:szCs w:val="24"/>
        </w:rPr>
        <w:t>Статья 45. Контроль использования земельных участков.</w:t>
      </w:r>
      <w:bookmarkEnd w:id="180"/>
      <w:bookmarkEnd w:id="181"/>
      <w:bookmarkEnd w:id="182"/>
    </w:p>
    <w:p w:rsidR="00005C4F" w:rsidRPr="008F0964" w:rsidRDefault="00005C4F" w:rsidP="00005C4F">
      <w:pPr>
        <w:spacing w:line="276" w:lineRule="auto"/>
        <w:jc w:val="both"/>
        <w:rPr>
          <w:sz w:val="24"/>
          <w:szCs w:val="24"/>
        </w:rPr>
      </w:pPr>
    </w:p>
    <w:p w:rsidR="00005C4F" w:rsidRPr="008F0964" w:rsidRDefault="00005C4F" w:rsidP="00005C4F">
      <w:pPr>
        <w:spacing w:line="276" w:lineRule="auto"/>
        <w:ind w:firstLine="709"/>
        <w:jc w:val="both"/>
        <w:rPr>
          <w:sz w:val="24"/>
          <w:szCs w:val="24"/>
        </w:rPr>
      </w:pPr>
      <w:r w:rsidRPr="008F0964">
        <w:rPr>
          <w:sz w:val="24"/>
          <w:szCs w:val="24"/>
        </w:rPr>
        <w:t xml:space="preserve">Муниципальный земельный контроль за использованием земель на территории </w:t>
      </w:r>
      <w:r w:rsidR="00535256" w:rsidRPr="008F0964">
        <w:rPr>
          <w:sz w:val="24"/>
          <w:szCs w:val="24"/>
        </w:rPr>
        <w:t>Должанс</w:t>
      </w:r>
      <w:r w:rsidRPr="008F0964">
        <w:rPr>
          <w:sz w:val="24"/>
          <w:szCs w:val="24"/>
        </w:rPr>
        <w:t xml:space="preserve">кого сельского поселения </w:t>
      </w:r>
      <w:r w:rsidR="00535256" w:rsidRPr="008F0964">
        <w:rPr>
          <w:sz w:val="24"/>
          <w:szCs w:val="24"/>
        </w:rPr>
        <w:t>Ейс</w:t>
      </w:r>
      <w:r w:rsidRPr="008F0964">
        <w:rPr>
          <w:sz w:val="24"/>
          <w:szCs w:val="24"/>
        </w:rPr>
        <w:t>кого района (далее - муниципальный земельный контроль) - деятельность специально уполномоченных должностных лиц, направленная на предупреждение, выявление и пресечение нарушений требований по использованию земель, установленных действующим законодательством, физическими лицами, юридическими лицами и их руководителями, должностными лицами.</w:t>
      </w:r>
    </w:p>
    <w:p w:rsidR="00005C4F" w:rsidRPr="008F0964" w:rsidRDefault="00005C4F" w:rsidP="00005C4F">
      <w:pPr>
        <w:spacing w:line="276" w:lineRule="auto"/>
        <w:ind w:firstLine="709"/>
        <w:jc w:val="both"/>
        <w:rPr>
          <w:sz w:val="24"/>
          <w:szCs w:val="24"/>
        </w:rPr>
      </w:pPr>
      <w:r w:rsidRPr="008F0964">
        <w:rPr>
          <w:sz w:val="24"/>
          <w:szCs w:val="24"/>
        </w:rPr>
        <w:t xml:space="preserve">Правовую основу осуществления муниципального земельного контроля составляют Конституция Российской Федерации, законодательство Российской Федерации и Краснодарского края, нормативные правовые акты </w:t>
      </w:r>
      <w:r w:rsidR="00535256" w:rsidRPr="008F0964">
        <w:rPr>
          <w:sz w:val="24"/>
          <w:szCs w:val="24"/>
        </w:rPr>
        <w:t>Должанс</w:t>
      </w:r>
      <w:r w:rsidRPr="008F0964">
        <w:rPr>
          <w:sz w:val="24"/>
          <w:szCs w:val="24"/>
        </w:rPr>
        <w:t xml:space="preserve">кого сельского поселения </w:t>
      </w:r>
      <w:r w:rsidR="00535256" w:rsidRPr="008F0964">
        <w:rPr>
          <w:sz w:val="24"/>
          <w:szCs w:val="24"/>
        </w:rPr>
        <w:t>Ейс</w:t>
      </w:r>
      <w:r w:rsidRPr="008F0964">
        <w:rPr>
          <w:sz w:val="24"/>
          <w:szCs w:val="24"/>
        </w:rPr>
        <w:t>кого района по вопросам использования земель и организации муниципального земельного контроля.</w:t>
      </w:r>
    </w:p>
    <w:p w:rsidR="00005C4F" w:rsidRDefault="00005C4F" w:rsidP="009B29ED">
      <w:pPr>
        <w:spacing w:line="276" w:lineRule="auto"/>
        <w:ind w:firstLine="709"/>
        <w:jc w:val="both"/>
        <w:rPr>
          <w:sz w:val="24"/>
          <w:szCs w:val="24"/>
        </w:rPr>
      </w:pPr>
      <w:r w:rsidRPr="008F0964">
        <w:rPr>
          <w:sz w:val="24"/>
          <w:szCs w:val="24"/>
        </w:rPr>
        <w:t>Муниципальный земельный контроль осуществл</w:t>
      </w:r>
      <w:r w:rsidR="009B29ED">
        <w:rPr>
          <w:sz w:val="24"/>
          <w:szCs w:val="24"/>
        </w:rPr>
        <w:t>яется специально уполномоченным лицом</w:t>
      </w:r>
      <w:r w:rsidRPr="008F0964">
        <w:rPr>
          <w:sz w:val="24"/>
          <w:szCs w:val="24"/>
        </w:rPr>
        <w:t xml:space="preserve"> администрации поселения</w:t>
      </w:r>
      <w:r w:rsidR="002C6414">
        <w:rPr>
          <w:sz w:val="24"/>
          <w:szCs w:val="24"/>
        </w:rPr>
        <w:t xml:space="preserve"> </w:t>
      </w:r>
      <w:r w:rsidR="009B29ED">
        <w:rPr>
          <w:sz w:val="24"/>
          <w:szCs w:val="24"/>
        </w:rPr>
        <w:t>–</w:t>
      </w:r>
      <w:r w:rsidR="002C6414">
        <w:rPr>
          <w:sz w:val="24"/>
          <w:szCs w:val="24"/>
        </w:rPr>
        <w:t xml:space="preserve"> специалистом</w:t>
      </w:r>
      <w:r w:rsidR="009B29ED">
        <w:rPr>
          <w:sz w:val="24"/>
          <w:szCs w:val="24"/>
        </w:rPr>
        <w:t xml:space="preserve"> </w:t>
      </w:r>
      <w:r w:rsidR="009B29ED">
        <w:rPr>
          <w:sz w:val="24"/>
          <w:szCs w:val="24"/>
          <w:lang w:val="en-US"/>
        </w:rPr>
        <w:t>I</w:t>
      </w:r>
      <w:r w:rsidR="009B29ED">
        <w:rPr>
          <w:sz w:val="24"/>
          <w:szCs w:val="24"/>
        </w:rPr>
        <w:t xml:space="preserve"> категории</w:t>
      </w:r>
      <w:r w:rsidRPr="008F0964">
        <w:rPr>
          <w:sz w:val="24"/>
          <w:szCs w:val="24"/>
        </w:rPr>
        <w:t xml:space="preserve">.  </w:t>
      </w:r>
    </w:p>
    <w:p w:rsidR="009B29ED" w:rsidRDefault="009B29ED" w:rsidP="009B29ED">
      <w:pPr>
        <w:spacing w:line="276" w:lineRule="auto"/>
        <w:ind w:firstLine="709"/>
        <w:jc w:val="both"/>
        <w:rPr>
          <w:sz w:val="24"/>
          <w:szCs w:val="24"/>
        </w:rPr>
      </w:pPr>
      <w:r>
        <w:rPr>
          <w:sz w:val="24"/>
          <w:szCs w:val="24"/>
        </w:rPr>
        <w:t xml:space="preserve">Специалист </w:t>
      </w:r>
      <w:r>
        <w:rPr>
          <w:sz w:val="24"/>
          <w:szCs w:val="24"/>
          <w:lang w:val="en-US"/>
        </w:rPr>
        <w:t>I</w:t>
      </w:r>
      <w:r w:rsidRPr="009B29ED">
        <w:rPr>
          <w:sz w:val="24"/>
          <w:szCs w:val="24"/>
        </w:rPr>
        <w:t xml:space="preserve"> </w:t>
      </w:r>
      <w:r>
        <w:rPr>
          <w:sz w:val="24"/>
          <w:szCs w:val="24"/>
        </w:rPr>
        <w:t>категории администрации Должанского сельского поселения осуществляет регулирование земельных отношений, координирует вопросы использования земельных ресурсов и осуществляет контроль над состоянием использования и охраны земель, в том числе:</w:t>
      </w:r>
    </w:p>
    <w:p w:rsidR="009B29ED" w:rsidRDefault="009B29ED" w:rsidP="009B29ED">
      <w:pPr>
        <w:spacing w:line="276" w:lineRule="auto"/>
        <w:ind w:firstLine="709"/>
        <w:jc w:val="both"/>
        <w:rPr>
          <w:sz w:val="24"/>
          <w:szCs w:val="24"/>
        </w:rPr>
      </w:pPr>
      <w:r>
        <w:rPr>
          <w:sz w:val="24"/>
          <w:szCs w:val="24"/>
        </w:rPr>
        <w:t>-  работа внештатным общественным инспектором по использованию и охране земель;</w:t>
      </w:r>
    </w:p>
    <w:p w:rsidR="009B29ED" w:rsidRDefault="009B29ED" w:rsidP="009B29ED">
      <w:pPr>
        <w:spacing w:line="276" w:lineRule="auto"/>
        <w:ind w:firstLine="709"/>
        <w:jc w:val="both"/>
        <w:rPr>
          <w:sz w:val="24"/>
          <w:szCs w:val="24"/>
        </w:rPr>
      </w:pPr>
      <w:r>
        <w:rPr>
          <w:sz w:val="24"/>
          <w:szCs w:val="24"/>
        </w:rPr>
        <w:t>- участие в работе комиссий по выявлению засоренности земельных участков для ведения личного подсобного хозяйства, участков, предоставленных для огородничества, сенокошения и выпаса скота, а также земель общего пользования населенных пунктов;</w:t>
      </w:r>
    </w:p>
    <w:p w:rsidR="009B29ED" w:rsidRDefault="009B29ED" w:rsidP="009B29ED">
      <w:pPr>
        <w:spacing w:line="276" w:lineRule="auto"/>
        <w:ind w:firstLine="709"/>
        <w:jc w:val="both"/>
        <w:rPr>
          <w:sz w:val="24"/>
          <w:szCs w:val="24"/>
        </w:rPr>
      </w:pPr>
      <w:r>
        <w:rPr>
          <w:sz w:val="24"/>
          <w:szCs w:val="24"/>
        </w:rPr>
        <w:t>- установление степени рационального использования земель;</w:t>
      </w:r>
    </w:p>
    <w:p w:rsidR="009B29ED" w:rsidRDefault="009B29ED" w:rsidP="009B29ED">
      <w:pPr>
        <w:spacing w:line="276" w:lineRule="auto"/>
        <w:ind w:firstLine="709"/>
        <w:jc w:val="both"/>
        <w:rPr>
          <w:sz w:val="24"/>
          <w:szCs w:val="24"/>
        </w:rPr>
      </w:pPr>
      <w:r>
        <w:rPr>
          <w:sz w:val="24"/>
          <w:szCs w:val="24"/>
        </w:rPr>
        <w:t>- осуществление контроля по предупреждению загрязнения почвы ГСМ, ядохимикатами, минеральными удобрениями и др.;</w:t>
      </w:r>
    </w:p>
    <w:p w:rsidR="009B29ED" w:rsidRDefault="009B29ED" w:rsidP="009B29ED">
      <w:pPr>
        <w:spacing w:line="276" w:lineRule="auto"/>
        <w:ind w:firstLine="709"/>
        <w:jc w:val="both"/>
        <w:rPr>
          <w:sz w:val="24"/>
          <w:szCs w:val="24"/>
        </w:rPr>
      </w:pPr>
      <w:r>
        <w:rPr>
          <w:sz w:val="24"/>
          <w:szCs w:val="24"/>
        </w:rPr>
        <w:lastRenderedPageBreak/>
        <w:t>- участие в работе по установлению в населенном пункте охранных зон с определенным режимом использования земель;</w:t>
      </w:r>
    </w:p>
    <w:p w:rsidR="009B29ED" w:rsidRPr="009B29ED" w:rsidRDefault="009B29ED" w:rsidP="009B29ED">
      <w:pPr>
        <w:spacing w:line="276" w:lineRule="auto"/>
        <w:ind w:firstLine="709"/>
        <w:jc w:val="both"/>
        <w:rPr>
          <w:sz w:val="24"/>
          <w:szCs w:val="24"/>
        </w:rPr>
      </w:pPr>
      <w:r>
        <w:rPr>
          <w:sz w:val="24"/>
          <w:szCs w:val="24"/>
        </w:rPr>
        <w:t xml:space="preserve"> - иные </w:t>
      </w:r>
      <w:r w:rsidR="00DE4FBF">
        <w:rPr>
          <w:sz w:val="24"/>
          <w:szCs w:val="24"/>
        </w:rPr>
        <w:t>обязанности.</w:t>
      </w:r>
    </w:p>
    <w:p w:rsidR="001B51DC" w:rsidRPr="008F0964" w:rsidRDefault="001B51DC" w:rsidP="00005C4F">
      <w:pPr>
        <w:spacing w:line="276" w:lineRule="auto"/>
        <w:ind w:firstLine="709"/>
        <w:jc w:val="both"/>
        <w:rPr>
          <w:sz w:val="24"/>
          <w:szCs w:val="24"/>
        </w:rPr>
      </w:pP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83" w:name="_Toc277336821"/>
      <w:bookmarkStart w:id="184" w:name="_Toc277337154"/>
      <w:bookmarkStart w:id="185" w:name="_Toc344077861"/>
      <w:bookmarkStart w:id="186" w:name="_Toc353466187"/>
      <w:bookmarkStart w:id="187" w:name="_Toc353543286"/>
      <w:bookmarkStart w:id="188" w:name="_Toc353548207"/>
      <w:bookmarkStart w:id="189" w:name="_Toc374973510"/>
      <w:r w:rsidRPr="008F0964">
        <w:rPr>
          <w:rFonts w:ascii="Cambria" w:hAnsi="Cambria"/>
          <w:b/>
          <w:sz w:val="24"/>
          <w:szCs w:val="24"/>
        </w:rPr>
        <w:t>Статья 46. Ответственность за нарушения Правил</w:t>
      </w:r>
      <w:bookmarkEnd w:id="183"/>
      <w:bookmarkEnd w:id="184"/>
      <w:bookmarkEnd w:id="185"/>
      <w:bookmarkEnd w:id="186"/>
      <w:bookmarkEnd w:id="187"/>
      <w:bookmarkEnd w:id="188"/>
      <w:bookmarkEnd w:id="189"/>
      <w:r w:rsidRPr="00E72543">
        <w:rPr>
          <w:rFonts w:ascii="Cambria" w:hAnsi="Cambria"/>
          <w:b/>
          <w:sz w:val="24"/>
          <w:szCs w:val="24"/>
        </w:rPr>
        <w:t xml:space="preserve"> </w:t>
      </w: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r w:rsidRPr="00E72543">
        <w:rPr>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Краснодарского края (</w:t>
      </w:r>
      <w:hyperlink r:id="rId12" w:tgtFrame="_blank" w:history="1">
        <w:r w:rsidRPr="00E72543">
          <w:rPr>
            <w:sz w:val="24"/>
            <w:szCs w:val="24"/>
          </w:rPr>
          <w:t>Закон Краснодарского края от 23 июля 2003 г. N 608-КЗ</w:t>
        </w:r>
      </w:hyperlink>
      <w:r w:rsidRPr="00E72543">
        <w:rPr>
          <w:sz w:val="24"/>
          <w:szCs w:val="24"/>
        </w:rPr>
        <w:t xml:space="preserve"> «Об административных правонарушениях»), иными нормативными правовыми актами.</w:t>
      </w:r>
    </w:p>
    <w:p w:rsidR="003A4BDD" w:rsidRDefault="003A4BDD" w:rsidP="00A007A6">
      <w:pPr>
        <w:spacing w:after="200" w:line="276" w:lineRule="auto"/>
        <w:rPr>
          <w:b/>
          <w:bCs/>
          <w:sz w:val="24"/>
          <w:szCs w:val="24"/>
          <w:u w:val="single"/>
        </w:rPr>
      </w:pPr>
    </w:p>
    <w:sectPr w:rsidR="003A4BDD" w:rsidSect="00EE2D7C">
      <w:footerReference w:type="default" r:id="rId13"/>
      <w:type w:val="continuous"/>
      <w:pgSz w:w="11906" w:h="16838"/>
      <w:pgMar w:top="1134" w:right="566" w:bottom="1134" w:left="1276" w:header="708"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C46" w:rsidRDefault="00E83C46" w:rsidP="00BD6574">
      <w:r>
        <w:separator/>
      </w:r>
    </w:p>
  </w:endnote>
  <w:endnote w:type="continuationSeparator" w:id="0">
    <w:p w:rsidR="00E83C46" w:rsidRDefault="00E83C46"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00"/>
    <w:family w:val="auto"/>
    <w:pitch w:val="variable"/>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D3" w:rsidRDefault="00C757D6" w:rsidP="00351B08">
    <w:pPr>
      <w:pStyle w:val="a3"/>
      <w:framePr w:wrap="around" w:vAnchor="text" w:hAnchor="margin" w:xAlign="right" w:y="1"/>
      <w:rPr>
        <w:rStyle w:val="a5"/>
      </w:rPr>
    </w:pPr>
    <w:r>
      <w:rPr>
        <w:rStyle w:val="a5"/>
      </w:rPr>
      <w:fldChar w:fldCharType="begin"/>
    </w:r>
    <w:r w:rsidR="001848D3">
      <w:rPr>
        <w:rStyle w:val="a5"/>
      </w:rPr>
      <w:instrText xml:space="preserve">PAGE  </w:instrText>
    </w:r>
    <w:r>
      <w:rPr>
        <w:rStyle w:val="a5"/>
      </w:rPr>
      <w:fldChar w:fldCharType="end"/>
    </w:r>
  </w:p>
  <w:p w:rsidR="001848D3" w:rsidRDefault="001848D3"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D3" w:rsidRDefault="001848D3" w:rsidP="00926C9A">
    <w:pPr>
      <w:pBdr>
        <w:top w:val="single" w:sz="4" w:space="1" w:color="auto"/>
      </w:pBd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59264" behindDoc="1" locked="0" layoutInCell="1" allowOverlap="1">
          <wp:simplePos x="0" y="0"/>
          <wp:positionH relativeFrom="column">
            <wp:posOffset>74295</wp:posOffset>
          </wp:positionH>
          <wp:positionV relativeFrom="paragraph">
            <wp:posOffset>125730</wp:posOffset>
          </wp:positionV>
          <wp:extent cx="419100" cy="4094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w:t>
    </w:r>
  </w:p>
  <w:p w:rsidR="001848D3" w:rsidRDefault="001848D3" w:rsidP="00926C9A">
    <w:pPr>
      <w:pBdr>
        <w:top w:val="single" w:sz="4" w:space="1" w:color="auto"/>
      </w:pBd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1848D3" w:rsidRPr="003F12AE" w:rsidRDefault="001848D3" w:rsidP="00926C9A">
    <w:pPr>
      <w:pBdr>
        <w:top w:val="single" w:sz="4" w:space="1" w:color="auto"/>
      </w:pBd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color w:val="BFBFBF"/>
        <w:spacing w:val="-4"/>
      </w:rPr>
      <w:t>ДОЛЖАНСКОГО СЕЛЬСКОГО ПОСЕЛЕНИЯ ЕЙСКОГО РАЙОНА</w:t>
    </w:r>
    <w:r w:rsidRPr="00F322A3">
      <w:rPr>
        <w:rFonts w:ascii="Cambria" w:hAnsi="Cambria" w:cs="Arial"/>
        <w:color w:val="BFBFBF"/>
        <w:spacing w:val="-4"/>
      </w:rPr>
      <w:t>»</w:t>
    </w:r>
  </w:p>
  <w:p w:rsidR="001848D3" w:rsidRPr="00B2143A" w:rsidRDefault="001848D3" w:rsidP="00926C9A">
    <w:pPr>
      <w:pStyle w:val="a3"/>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D3" w:rsidRDefault="00E83C46" w:rsidP="001619CE">
    <w:pPr>
      <w:rPr>
        <w:rFonts w:ascii="Cambria" w:hAnsi="Cambria" w:cs="Arial"/>
        <w:color w:val="BFBFBF"/>
        <w:spacing w:val="-4"/>
      </w:rPr>
    </w:pPr>
    <w:r>
      <w:rPr>
        <w:rFonts w:ascii="Cambria" w:hAnsi="Cambria" w:cs="Arial"/>
        <w:color w:val="BFBFBF"/>
        <w:spacing w:val="-4"/>
      </w:rPr>
      <w:pict>
        <v:rect id="_x0000_i1025" style="width:0;height:1.5pt" o:hralign="center" o:hrstd="t" o:hr="t" fillcolor="#a0a0a0" stroked="f"/>
      </w:pict>
    </w:r>
  </w:p>
  <w:p w:rsidR="001848D3" w:rsidRDefault="001848D3" w:rsidP="001619CE">
    <w:pP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63360" behindDoc="0" locked="0" layoutInCell="1" allowOverlap="1">
          <wp:simplePos x="0" y="0"/>
          <wp:positionH relativeFrom="column">
            <wp:posOffset>271042</wp:posOffset>
          </wp:positionH>
          <wp:positionV relativeFrom="paragraph">
            <wp:posOffset>101600</wp:posOffset>
          </wp:positionV>
          <wp:extent cx="419100" cy="40946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w:t>
    </w:r>
  </w:p>
  <w:p w:rsidR="001848D3" w:rsidRDefault="001848D3" w:rsidP="001619CE">
    <w:pP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1848D3" w:rsidRPr="003F12AE" w:rsidRDefault="001848D3" w:rsidP="001619CE">
    <w:pP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sidRPr="00926C9A">
      <w:rPr>
        <w:rFonts w:ascii="Cambria" w:hAnsi="Cambria" w:cs="Arial"/>
        <w:i/>
        <w:color w:val="BFBFBF"/>
        <w:spacing w:val="-4"/>
      </w:rPr>
      <w:t xml:space="preserve">  </w:t>
    </w:r>
    <w:r>
      <w:rPr>
        <w:rFonts w:ascii="Cambria" w:hAnsi="Cambria" w:cs="Arial"/>
        <w:color w:val="BFBFBF"/>
        <w:spacing w:val="-4"/>
      </w:rPr>
      <w:t>ДОЛЖАНСКОГО СЕЛЬСКОГО ПОСЕЛЕНИЯ ЕЙСКОГО РАЙОНА</w:t>
    </w:r>
    <w:r w:rsidRPr="00F322A3">
      <w:rPr>
        <w:rFonts w:ascii="Cambria" w:hAnsi="Cambria" w:cs="Arial"/>
        <w:color w:val="BFBFBF"/>
        <w:spacing w:val="-4"/>
      </w:rPr>
      <w:t>»</w:t>
    </w:r>
  </w:p>
  <w:p w:rsidR="001848D3" w:rsidRPr="00B2143A" w:rsidRDefault="001848D3" w:rsidP="001619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C46" w:rsidRDefault="00E83C46" w:rsidP="00BD6574">
      <w:r>
        <w:separator/>
      </w:r>
    </w:p>
  </w:footnote>
  <w:footnote w:type="continuationSeparator" w:id="0">
    <w:p w:rsidR="00E83C46" w:rsidRDefault="00E83C46"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D3" w:rsidRPr="00D5263B" w:rsidRDefault="001848D3" w:rsidP="00483F04">
    <w:pPr>
      <w:pStyle w:val="a8"/>
      <w:pBdr>
        <w:bottom w:val="single" w:sz="4" w:space="1" w:color="D9D9D9"/>
      </w:pBdr>
      <w:jc w:val="right"/>
      <w:rPr>
        <w:b/>
      </w:rPr>
    </w:pPr>
    <w:r>
      <w:rPr>
        <w:color w:val="7F7F7F"/>
        <w:spacing w:val="60"/>
      </w:rPr>
      <w:t>Страница</w:t>
    </w:r>
    <w:r>
      <w:t xml:space="preserve"> | </w:t>
    </w:r>
    <w:r w:rsidR="00C757D6">
      <w:fldChar w:fldCharType="begin"/>
    </w:r>
    <w:r>
      <w:instrText xml:space="preserve"> PAGE   \* MERGEFORMAT </w:instrText>
    </w:r>
    <w:r w:rsidR="00C757D6">
      <w:fldChar w:fldCharType="separate"/>
    </w:r>
    <w:r w:rsidR="00653FB9" w:rsidRPr="00653FB9">
      <w:rPr>
        <w:b/>
        <w:noProof/>
      </w:rPr>
      <w:t>19</w:t>
    </w:r>
    <w:r w:rsidR="00C757D6">
      <w:rPr>
        <w:b/>
        <w:noProof/>
      </w:rPr>
      <w:fldChar w:fldCharType="end"/>
    </w:r>
  </w:p>
  <w:p w:rsidR="001848D3" w:rsidRPr="00483F04" w:rsidRDefault="001848D3" w:rsidP="00483F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DB4E72"/>
    <w:multiLevelType w:val="hybridMultilevel"/>
    <w:tmpl w:val="79A2A35E"/>
    <w:lvl w:ilvl="0" w:tplc="E0A6F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6574"/>
    <w:rsid w:val="000018A8"/>
    <w:rsid w:val="00004CEA"/>
    <w:rsid w:val="000057E5"/>
    <w:rsid w:val="00005C4F"/>
    <w:rsid w:val="00005E1F"/>
    <w:rsid w:val="000064E1"/>
    <w:rsid w:val="00007251"/>
    <w:rsid w:val="00007730"/>
    <w:rsid w:val="0001049B"/>
    <w:rsid w:val="00013F48"/>
    <w:rsid w:val="00014A31"/>
    <w:rsid w:val="00015C8A"/>
    <w:rsid w:val="000167E2"/>
    <w:rsid w:val="00017286"/>
    <w:rsid w:val="00020DBE"/>
    <w:rsid w:val="00024821"/>
    <w:rsid w:val="00024EC9"/>
    <w:rsid w:val="0002577C"/>
    <w:rsid w:val="00025953"/>
    <w:rsid w:val="000311E6"/>
    <w:rsid w:val="00031B4F"/>
    <w:rsid w:val="00031BE2"/>
    <w:rsid w:val="00032E75"/>
    <w:rsid w:val="00033FC4"/>
    <w:rsid w:val="00034792"/>
    <w:rsid w:val="0003640A"/>
    <w:rsid w:val="00037310"/>
    <w:rsid w:val="000416A5"/>
    <w:rsid w:val="00041B5C"/>
    <w:rsid w:val="00042A56"/>
    <w:rsid w:val="000449A3"/>
    <w:rsid w:val="000458C1"/>
    <w:rsid w:val="00047988"/>
    <w:rsid w:val="000508F0"/>
    <w:rsid w:val="000519F1"/>
    <w:rsid w:val="00052410"/>
    <w:rsid w:val="00053D01"/>
    <w:rsid w:val="00055C20"/>
    <w:rsid w:val="00061C4F"/>
    <w:rsid w:val="00062F42"/>
    <w:rsid w:val="00064AAA"/>
    <w:rsid w:val="00065151"/>
    <w:rsid w:val="00065AA8"/>
    <w:rsid w:val="0006674D"/>
    <w:rsid w:val="00070265"/>
    <w:rsid w:val="00071E7A"/>
    <w:rsid w:val="00071F52"/>
    <w:rsid w:val="000724CE"/>
    <w:rsid w:val="00072D8C"/>
    <w:rsid w:val="00073460"/>
    <w:rsid w:val="0008075B"/>
    <w:rsid w:val="000807E8"/>
    <w:rsid w:val="0008169B"/>
    <w:rsid w:val="000834CB"/>
    <w:rsid w:val="00083555"/>
    <w:rsid w:val="00083F09"/>
    <w:rsid w:val="000843CE"/>
    <w:rsid w:val="00085678"/>
    <w:rsid w:val="00085A72"/>
    <w:rsid w:val="000863FC"/>
    <w:rsid w:val="00092524"/>
    <w:rsid w:val="00092E87"/>
    <w:rsid w:val="000945BC"/>
    <w:rsid w:val="00096762"/>
    <w:rsid w:val="000973D2"/>
    <w:rsid w:val="000A4827"/>
    <w:rsid w:val="000A71FD"/>
    <w:rsid w:val="000B0AEC"/>
    <w:rsid w:val="000B0CF6"/>
    <w:rsid w:val="000B0DBF"/>
    <w:rsid w:val="000B0DDF"/>
    <w:rsid w:val="000B2094"/>
    <w:rsid w:val="000B2423"/>
    <w:rsid w:val="000B24A0"/>
    <w:rsid w:val="000B2ABF"/>
    <w:rsid w:val="000B4022"/>
    <w:rsid w:val="000B4FEC"/>
    <w:rsid w:val="000B7858"/>
    <w:rsid w:val="000C2033"/>
    <w:rsid w:val="000C268E"/>
    <w:rsid w:val="000C44CD"/>
    <w:rsid w:val="000C44EC"/>
    <w:rsid w:val="000C7732"/>
    <w:rsid w:val="000D114B"/>
    <w:rsid w:val="000D19D1"/>
    <w:rsid w:val="000D1A0A"/>
    <w:rsid w:val="000D2CBF"/>
    <w:rsid w:val="000E0069"/>
    <w:rsid w:val="000E1E4A"/>
    <w:rsid w:val="000E3610"/>
    <w:rsid w:val="000E399F"/>
    <w:rsid w:val="000E4DAF"/>
    <w:rsid w:val="000E5784"/>
    <w:rsid w:val="000E7244"/>
    <w:rsid w:val="000F0537"/>
    <w:rsid w:val="000F18A2"/>
    <w:rsid w:val="000F18C4"/>
    <w:rsid w:val="000F2804"/>
    <w:rsid w:val="000F494A"/>
    <w:rsid w:val="000F5710"/>
    <w:rsid w:val="000F7308"/>
    <w:rsid w:val="00100270"/>
    <w:rsid w:val="0010029E"/>
    <w:rsid w:val="00100416"/>
    <w:rsid w:val="00101126"/>
    <w:rsid w:val="0010195D"/>
    <w:rsid w:val="001019DC"/>
    <w:rsid w:val="00101FB4"/>
    <w:rsid w:val="00102D30"/>
    <w:rsid w:val="001033FA"/>
    <w:rsid w:val="00103C26"/>
    <w:rsid w:val="00106E1B"/>
    <w:rsid w:val="00106E6C"/>
    <w:rsid w:val="001075AE"/>
    <w:rsid w:val="00107B7E"/>
    <w:rsid w:val="00110BDA"/>
    <w:rsid w:val="00110F40"/>
    <w:rsid w:val="00112846"/>
    <w:rsid w:val="00113642"/>
    <w:rsid w:val="00114022"/>
    <w:rsid w:val="00115618"/>
    <w:rsid w:val="00117292"/>
    <w:rsid w:val="00120952"/>
    <w:rsid w:val="00120E79"/>
    <w:rsid w:val="00122B30"/>
    <w:rsid w:val="001240E1"/>
    <w:rsid w:val="00124485"/>
    <w:rsid w:val="001258E3"/>
    <w:rsid w:val="0012640B"/>
    <w:rsid w:val="0012724F"/>
    <w:rsid w:val="0012735C"/>
    <w:rsid w:val="00130A13"/>
    <w:rsid w:val="001315CC"/>
    <w:rsid w:val="00131C74"/>
    <w:rsid w:val="00132B1B"/>
    <w:rsid w:val="00132C2B"/>
    <w:rsid w:val="00133D9E"/>
    <w:rsid w:val="001340F6"/>
    <w:rsid w:val="0013542C"/>
    <w:rsid w:val="00137BBA"/>
    <w:rsid w:val="0014074C"/>
    <w:rsid w:val="00142F11"/>
    <w:rsid w:val="0014409A"/>
    <w:rsid w:val="00144EBB"/>
    <w:rsid w:val="00145C08"/>
    <w:rsid w:val="00146099"/>
    <w:rsid w:val="00147FEA"/>
    <w:rsid w:val="00151B67"/>
    <w:rsid w:val="00151BC0"/>
    <w:rsid w:val="00152980"/>
    <w:rsid w:val="0015340D"/>
    <w:rsid w:val="00155555"/>
    <w:rsid w:val="00157E8F"/>
    <w:rsid w:val="00160CC1"/>
    <w:rsid w:val="00161310"/>
    <w:rsid w:val="001619CE"/>
    <w:rsid w:val="001646B4"/>
    <w:rsid w:val="001650E4"/>
    <w:rsid w:val="00165A1F"/>
    <w:rsid w:val="00166155"/>
    <w:rsid w:val="00166AEC"/>
    <w:rsid w:val="00167D56"/>
    <w:rsid w:val="00174BB8"/>
    <w:rsid w:val="00174BCB"/>
    <w:rsid w:val="001756EA"/>
    <w:rsid w:val="0017691B"/>
    <w:rsid w:val="00176F47"/>
    <w:rsid w:val="0017732D"/>
    <w:rsid w:val="00177EFA"/>
    <w:rsid w:val="00181264"/>
    <w:rsid w:val="00182B82"/>
    <w:rsid w:val="00184275"/>
    <w:rsid w:val="001848D3"/>
    <w:rsid w:val="00185C14"/>
    <w:rsid w:val="00186F74"/>
    <w:rsid w:val="00190DE6"/>
    <w:rsid w:val="00190FFD"/>
    <w:rsid w:val="001934D5"/>
    <w:rsid w:val="00193FCC"/>
    <w:rsid w:val="001955D0"/>
    <w:rsid w:val="00195ACB"/>
    <w:rsid w:val="00197ADD"/>
    <w:rsid w:val="00197C5C"/>
    <w:rsid w:val="001A0F2C"/>
    <w:rsid w:val="001A1F63"/>
    <w:rsid w:val="001A2318"/>
    <w:rsid w:val="001A2727"/>
    <w:rsid w:val="001A46F4"/>
    <w:rsid w:val="001A5A23"/>
    <w:rsid w:val="001A69AC"/>
    <w:rsid w:val="001A7611"/>
    <w:rsid w:val="001B043D"/>
    <w:rsid w:val="001B3677"/>
    <w:rsid w:val="001B51DC"/>
    <w:rsid w:val="001B61B6"/>
    <w:rsid w:val="001B6968"/>
    <w:rsid w:val="001B6C80"/>
    <w:rsid w:val="001B6ED7"/>
    <w:rsid w:val="001B6F09"/>
    <w:rsid w:val="001B79C7"/>
    <w:rsid w:val="001C015E"/>
    <w:rsid w:val="001C10C6"/>
    <w:rsid w:val="001C11BC"/>
    <w:rsid w:val="001C1C39"/>
    <w:rsid w:val="001C2B62"/>
    <w:rsid w:val="001C30F5"/>
    <w:rsid w:val="001C383F"/>
    <w:rsid w:val="001C548B"/>
    <w:rsid w:val="001C6E53"/>
    <w:rsid w:val="001D1AC7"/>
    <w:rsid w:val="001D3CCC"/>
    <w:rsid w:val="001D40EA"/>
    <w:rsid w:val="001D4A14"/>
    <w:rsid w:val="001D5E3B"/>
    <w:rsid w:val="001D5E90"/>
    <w:rsid w:val="001D640D"/>
    <w:rsid w:val="001D70F5"/>
    <w:rsid w:val="001D7F26"/>
    <w:rsid w:val="001E0342"/>
    <w:rsid w:val="001E2ADA"/>
    <w:rsid w:val="001E2EE5"/>
    <w:rsid w:val="001E3218"/>
    <w:rsid w:val="001E4164"/>
    <w:rsid w:val="001E5A79"/>
    <w:rsid w:val="001E6603"/>
    <w:rsid w:val="001E7685"/>
    <w:rsid w:val="001F118F"/>
    <w:rsid w:val="001F2FBE"/>
    <w:rsid w:val="001F3525"/>
    <w:rsid w:val="001F3E6B"/>
    <w:rsid w:val="001F47D9"/>
    <w:rsid w:val="001F64A1"/>
    <w:rsid w:val="001F763E"/>
    <w:rsid w:val="002016B3"/>
    <w:rsid w:val="00201D42"/>
    <w:rsid w:val="0020337A"/>
    <w:rsid w:val="0020402E"/>
    <w:rsid w:val="00204280"/>
    <w:rsid w:val="00204809"/>
    <w:rsid w:val="00204C37"/>
    <w:rsid w:val="00204FDD"/>
    <w:rsid w:val="00205353"/>
    <w:rsid w:val="0020666F"/>
    <w:rsid w:val="00210977"/>
    <w:rsid w:val="0021286F"/>
    <w:rsid w:val="0021330E"/>
    <w:rsid w:val="00213ED3"/>
    <w:rsid w:val="002141AE"/>
    <w:rsid w:val="00215AE5"/>
    <w:rsid w:val="00216B25"/>
    <w:rsid w:val="002175BC"/>
    <w:rsid w:val="00220BC1"/>
    <w:rsid w:val="00220E01"/>
    <w:rsid w:val="0022204A"/>
    <w:rsid w:val="00222B64"/>
    <w:rsid w:val="002232CE"/>
    <w:rsid w:val="0022493F"/>
    <w:rsid w:val="00230211"/>
    <w:rsid w:val="002322D9"/>
    <w:rsid w:val="00232801"/>
    <w:rsid w:val="002337CB"/>
    <w:rsid w:val="00233942"/>
    <w:rsid w:val="00234203"/>
    <w:rsid w:val="00236CF6"/>
    <w:rsid w:val="00240DE7"/>
    <w:rsid w:val="00242014"/>
    <w:rsid w:val="00242F3C"/>
    <w:rsid w:val="002439BA"/>
    <w:rsid w:val="002452AE"/>
    <w:rsid w:val="0024553C"/>
    <w:rsid w:val="00245A45"/>
    <w:rsid w:val="00253EE8"/>
    <w:rsid w:val="002542CA"/>
    <w:rsid w:val="00261580"/>
    <w:rsid w:val="002636B0"/>
    <w:rsid w:val="00265B67"/>
    <w:rsid w:val="002720DB"/>
    <w:rsid w:val="00272626"/>
    <w:rsid w:val="00272B0B"/>
    <w:rsid w:val="00273048"/>
    <w:rsid w:val="00274AB3"/>
    <w:rsid w:val="0027611C"/>
    <w:rsid w:val="00277D6E"/>
    <w:rsid w:val="00286520"/>
    <w:rsid w:val="00291830"/>
    <w:rsid w:val="00294694"/>
    <w:rsid w:val="002947A1"/>
    <w:rsid w:val="00295D05"/>
    <w:rsid w:val="002A0D17"/>
    <w:rsid w:val="002A1F5A"/>
    <w:rsid w:val="002A38BB"/>
    <w:rsid w:val="002A5803"/>
    <w:rsid w:val="002A61C2"/>
    <w:rsid w:val="002A6E79"/>
    <w:rsid w:val="002A7817"/>
    <w:rsid w:val="002B1D65"/>
    <w:rsid w:val="002B3A30"/>
    <w:rsid w:val="002B3B2E"/>
    <w:rsid w:val="002B4FEE"/>
    <w:rsid w:val="002B6046"/>
    <w:rsid w:val="002B6D23"/>
    <w:rsid w:val="002B77EF"/>
    <w:rsid w:val="002C0EAA"/>
    <w:rsid w:val="002C1584"/>
    <w:rsid w:val="002C1C36"/>
    <w:rsid w:val="002C383F"/>
    <w:rsid w:val="002C5644"/>
    <w:rsid w:val="002C6414"/>
    <w:rsid w:val="002C6A39"/>
    <w:rsid w:val="002C79F3"/>
    <w:rsid w:val="002D1175"/>
    <w:rsid w:val="002D225A"/>
    <w:rsid w:val="002D26FC"/>
    <w:rsid w:val="002D4AA5"/>
    <w:rsid w:val="002D6971"/>
    <w:rsid w:val="002D6E77"/>
    <w:rsid w:val="002D7225"/>
    <w:rsid w:val="002E09E0"/>
    <w:rsid w:val="002E2126"/>
    <w:rsid w:val="002E272D"/>
    <w:rsid w:val="002E2DCE"/>
    <w:rsid w:val="002E3EE4"/>
    <w:rsid w:val="002E5AEE"/>
    <w:rsid w:val="002E6C64"/>
    <w:rsid w:val="002F0453"/>
    <w:rsid w:val="002F05BE"/>
    <w:rsid w:val="002F0CE2"/>
    <w:rsid w:val="002F186A"/>
    <w:rsid w:val="002F1E4B"/>
    <w:rsid w:val="002F2475"/>
    <w:rsid w:val="002F38E3"/>
    <w:rsid w:val="002F4E66"/>
    <w:rsid w:val="002F6754"/>
    <w:rsid w:val="002F7270"/>
    <w:rsid w:val="002F7A80"/>
    <w:rsid w:val="002F7BE9"/>
    <w:rsid w:val="003007E9"/>
    <w:rsid w:val="00304242"/>
    <w:rsid w:val="003055E2"/>
    <w:rsid w:val="003055EC"/>
    <w:rsid w:val="003065F7"/>
    <w:rsid w:val="00306D61"/>
    <w:rsid w:val="00310179"/>
    <w:rsid w:val="00314023"/>
    <w:rsid w:val="00314D15"/>
    <w:rsid w:val="0031636E"/>
    <w:rsid w:val="00316B3C"/>
    <w:rsid w:val="00320145"/>
    <w:rsid w:val="003226F6"/>
    <w:rsid w:val="0032280C"/>
    <w:rsid w:val="00322CF0"/>
    <w:rsid w:val="00323510"/>
    <w:rsid w:val="0032362E"/>
    <w:rsid w:val="00327C30"/>
    <w:rsid w:val="00330D43"/>
    <w:rsid w:val="00331FE5"/>
    <w:rsid w:val="0033343A"/>
    <w:rsid w:val="0033494D"/>
    <w:rsid w:val="00334B0D"/>
    <w:rsid w:val="003352D0"/>
    <w:rsid w:val="0033654A"/>
    <w:rsid w:val="0033719D"/>
    <w:rsid w:val="0033775D"/>
    <w:rsid w:val="00340022"/>
    <w:rsid w:val="003405D8"/>
    <w:rsid w:val="00340C88"/>
    <w:rsid w:val="003442F0"/>
    <w:rsid w:val="003453AB"/>
    <w:rsid w:val="00347912"/>
    <w:rsid w:val="0035177F"/>
    <w:rsid w:val="00351AAB"/>
    <w:rsid w:val="00351B08"/>
    <w:rsid w:val="00352394"/>
    <w:rsid w:val="00353234"/>
    <w:rsid w:val="00353732"/>
    <w:rsid w:val="00357190"/>
    <w:rsid w:val="00360D23"/>
    <w:rsid w:val="00360D4B"/>
    <w:rsid w:val="00361471"/>
    <w:rsid w:val="00364CA2"/>
    <w:rsid w:val="00365EBC"/>
    <w:rsid w:val="00371F57"/>
    <w:rsid w:val="003721B4"/>
    <w:rsid w:val="00374BE1"/>
    <w:rsid w:val="00374FD6"/>
    <w:rsid w:val="003772E1"/>
    <w:rsid w:val="00380706"/>
    <w:rsid w:val="00382B6B"/>
    <w:rsid w:val="0038336F"/>
    <w:rsid w:val="003837D4"/>
    <w:rsid w:val="003839C7"/>
    <w:rsid w:val="00384757"/>
    <w:rsid w:val="003858A7"/>
    <w:rsid w:val="00385BC0"/>
    <w:rsid w:val="00386A35"/>
    <w:rsid w:val="003872D3"/>
    <w:rsid w:val="003902C9"/>
    <w:rsid w:val="0039034D"/>
    <w:rsid w:val="00392EE6"/>
    <w:rsid w:val="00397025"/>
    <w:rsid w:val="003A08D7"/>
    <w:rsid w:val="003A0977"/>
    <w:rsid w:val="003A216B"/>
    <w:rsid w:val="003A21D5"/>
    <w:rsid w:val="003A28C4"/>
    <w:rsid w:val="003A2D0D"/>
    <w:rsid w:val="003A3D9C"/>
    <w:rsid w:val="003A4BDD"/>
    <w:rsid w:val="003A4CEF"/>
    <w:rsid w:val="003A57FA"/>
    <w:rsid w:val="003A7AA4"/>
    <w:rsid w:val="003B128C"/>
    <w:rsid w:val="003B301A"/>
    <w:rsid w:val="003B45D6"/>
    <w:rsid w:val="003B5435"/>
    <w:rsid w:val="003B6F7E"/>
    <w:rsid w:val="003B7D7A"/>
    <w:rsid w:val="003C12A4"/>
    <w:rsid w:val="003C1B7D"/>
    <w:rsid w:val="003C1C44"/>
    <w:rsid w:val="003C245B"/>
    <w:rsid w:val="003C2701"/>
    <w:rsid w:val="003C32F9"/>
    <w:rsid w:val="003C3C4F"/>
    <w:rsid w:val="003C4930"/>
    <w:rsid w:val="003D0AAD"/>
    <w:rsid w:val="003D14BC"/>
    <w:rsid w:val="003D22EF"/>
    <w:rsid w:val="003D518B"/>
    <w:rsid w:val="003D5EE6"/>
    <w:rsid w:val="003D6FE7"/>
    <w:rsid w:val="003E24E5"/>
    <w:rsid w:val="003E5E59"/>
    <w:rsid w:val="003F0EC9"/>
    <w:rsid w:val="003F12A4"/>
    <w:rsid w:val="003F12AE"/>
    <w:rsid w:val="003F1575"/>
    <w:rsid w:val="003F253B"/>
    <w:rsid w:val="003F3337"/>
    <w:rsid w:val="003F339C"/>
    <w:rsid w:val="003F54B5"/>
    <w:rsid w:val="003F5639"/>
    <w:rsid w:val="003F6443"/>
    <w:rsid w:val="003F6D0B"/>
    <w:rsid w:val="003F7930"/>
    <w:rsid w:val="004005F6"/>
    <w:rsid w:val="004008F4"/>
    <w:rsid w:val="004026E2"/>
    <w:rsid w:val="00404025"/>
    <w:rsid w:val="00404126"/>
    <w:rsid w:val="00405D36"/>
    <w:rsid w:val="0040661B"/>
    <w:rsid w:val="0041130E"/>
    <w:rsid w:val="004116B5"/>
    <w:rsid w:val="004126DA"/>
    <w:rsid w:val="004134D9"/>
    <w:rsid w:val="0041631C"/>
    <w:rsid w:val="00417872"/>
    <w:rsid w:val="00417B36"/>
    <w:rsid w:val="004220B3"/>
    <w:rsid w:val="00423F41"/>
    <w:rsid w:val="004248E3"/>
    <w:rsid w:val="00424EB7"/>
    <w:rsid w:val="00425A79"/>
    <w:rsid w:val="00425ED5"/>
    <w:rsid w:val="004327B6"/>
    <w:rsid w:val="00435B43"/>
    <w:rsid w:val="0043664C"/>
    <w:rsid w:val="00436844"/>
    <w:rsid w:val="00437D5C"/>
    <w:rsid w:val="004404C6"/>
    <w:rsid w:val="0044125E"/>
    <w:rsid w:val="004412D1"/>
    <w:rsid w:val="00441346"/>
    <w:rsid w:val="00441A7E"/>
    <w:rsid w:val="00442889"/>
    <w:rsid w:val="00443264"/>
    <w:rsid w:val="004443EF"/>
    <w:rsid w:val="00444C07"/>
    <w:rsid w:val="00444CBB"/>
    <w:rsid w:val="00446A68"/>
    <w:rsid w:val="004506DF"/>
    <w:rsid w:val="00450F41"/>
    <w:rsid w:val="004542C6"/>
    <w:rsid w:val="004558AA"/>
    <w:rsid w:val="00460558"/>
    <w:rsid w:val="00464E31"/>
    <w:rsid w:val="00467D8A"/>
    <w:rsid w:val="0047001C"/>
    <w:rsid w:val="004708A9"/>
    <w:rsid w:val="00471B54"/>
    <w:rsid w:val="0047212D"/>
    <w:rsid w:val="00476DC5"/>
    <w:rsid w:val="004829FE"/>
    <w:rsid w:val="00483F04"/>
    <w:rsid w:val="00484A2F"/>
    <w:rsid w:val="00484C21"/>
    <w:rsid w:val="00486AC9"/>
    <w:rsid w:val="00492E89"/>
    <w:rsid w:val="004973DC"/>
    <w:rsid w:val="004A05D7"/>
    <w:rsid w:val="004A0623"/>
    <w:rsid w:val="004A0C0B"/>
    <w:rsid w:val="004A2A2A"/>
    <w:rsid w:val="004A4364"/>
    <w:rsid w:val="004A497F"/>
    <w:rsid w:val="004A5D50"/>
    <w:rsid w:val="004B0542"/>
    <w:rsid w:val="004B1E45"/>
    <w:rsid w:val="004B2FD0"/>
    <w:rsid w:val="004B4B20"/>
    <w:rsid w:val="004B4E6A"/>
    <w:rsid w:val="004B532B"/>
    <w:rsid w:val="004B65BD"/>
    <w:rsid w:val="004B6FD7"/>
    <w:rsid w:val="004B70B0"/>
    <w:rsid w:val="004B7391"/>
    <w:rsid w:val="004B7CBA"/>
    <w:rsid w:val="004C0239"/>
    <w:rsid w:val="004C0453"/>
    <w:rsid w:val="004C3D35"/>
    <w:rsid w:val="004C3F8C"/>
    <w:rsid w:val="004C4F9B"/>
    <w:rsid w:val="004C528A"/>
    <w:rsid w:val="004C56F8"/>
    <w:rsid w:val="004C64F4"/>
    <w:rsid w:val="004C70A2"/>
    <w:rsid w:val="004C744C"/>
    <w:rsid w:val="004D0A25"/>
    <w:rsid w:val="004D1D93"/>
    <w:rsid w:val="004D4D09"/>
    <w:rsid w:val="004D540B"/>
    <w:rsid w:val="004D5FC9"/>
    <w:rsid w:val="004D778A"/>
    <w:rsid w:val="004E03C4"/>
    <w:rsid w:val="004E1E37"/>
    <w:rsid w:val="004E2BB6"/>
    <w:rsid w:val="004E3FB5"/>
    <w:rsid w:val="004E5751"/>
    <w:rsid w:val="004E78A8"/>
    <w:rsid w:val="004F04BC"/>
    <w:rsid w:val="004F236E"/>
    <w:rsid w:val="004F2FF9"/>
    <w:rsid w:val="004F3BA2"/>
    <w:rsid w:val="004F4BE0"/>
    <w:rsid w:val="004F4D4E"/>
    <w:rsid w:val="00500040"/>
    <w:rsid w:val="005025E0"/>
    <w:rsid w:val="005032CE"/>
    <w:rsid w:val="00503521"/>
    <w:rsid w:val="005042B0"/>
    <w:rsid w:val="00504A01"/>
    <w:rsid w:val="00504DDB"/>
    <w:rsid w:val="00506D3C"/>
    <w:rsid w:val="005072D7"/>
    <w:rsid w:val="005076A3"/>
    <w:rsid w:val="0050791B"/>
    <w:rsid w:val="00507F3A"/>
    <w:rsid w:val="00510416"/>
    <w:rsid w:val="005107AA"/>
    <w:rsid w:val="00511077"/>
    <w:rsid w:val="00515BAF"/>
    <w:rsid w:val="00516D16"/>
    <w:rsid w:val="00517653"/>
    <w:rsid w:val="005219D6"/>
    <w:rsid w:val="00523490"/>
    <w:rsid w:val="00523D80"/>
    <w:rsid w:val="0052640D"/>
    <w:rsid w:val="00526532"/>
    <w:rsid w:val="005266D7"/>
    <w:rsid w:val="00526EEA"/>
    <w:rsid w:val="0052771B"/>
    <w:rsid w:val="0052775E"/>
    <w:rsid w:val="005307F5"/>
    <w:rsid w:val="00531507"/>
    <w:rsid w:val="00532F28"/>
    <w:rsid w:val="00533C6F"/>
    <w:rsid w:val="00534282"/>
    <w:rsid w:val="00534B4B"/>
    <w:rsid w:val="00535256"/>
    <w:rsid w:val="00536CEB"/>
    <w:rsid w:val="0054147A"/>
    <w:rsid w:val="005426C2"/>
    <w:rsid w:val="00543C07"/>
    <w:rsid w:val="005440DA"/>
    <w:rsid w:val="005462DE"/>
    <w:rsid w:val="00550781"/>
    <w:rsid w:val="00550CE0"/>
    <w:rsid w:val="00551146"/>
    <w:rsid w:val="00551E0B"/>
    <w:rsid w:val="005521EE"/>
    <w:rsid w:val="005527F1"/>
    <w:rsid w:val="005554D4"/>
    <w:rsid w:val="00555D73"/>
    <w:rsid w:val="005560A6"/>
    <w:rsid w:val="00556664"/>
    <w:rsid w:val="0055697F"/>
    <w:rsid w:val="0055736F"/>
    <w:rsid w:val="00557F20"/>
    <w:rsid w:val="00560608"/>
    <w:rsid w:val="00562F0C"/>
    <w:rsid w:val="0056386B"/>
    <w:rsid w:val="0056461F"/>
    <w:rsid w:val="00564D8F"/>
    <w:rsid w:val="005656F9"/>
    <w:rsid w:val="00565F7D"/>
    <w:rsid w:val="0056751F"/>
    <w:rsid w:val="00567824"/>
    <w:rsid w:val="0057124A"/>
    <w:rsid w:val="00571C8B"/>
    <w:rsid w:val="00572F45"/>
    <w:rsid w:val="005739AB"/>
    <w:rsid w:val="00574DC6"/>
    <w:rsid w:val="00575072"/>
    <w:rsid w:val="00575AC8"/>
    <w:rsid w:val="005765C7"/>
    <w:rsid w:val="005765CD"/>
    <w:rsid w:val="00576AB0"/>
    <w:rsid w:val="00577E08"/>
    <w:rsid w:val="00581D19"/>
    <w:rsid w:val="005829BF"/>
    <w:rsid w:val="00582CC7"/>
    <w:rsid w:val="00582E43"/>
    <w:rsid w:val="00587BED"/>
    <w:rsid w:val="00591013"/>
    <w:rsid w:val="00591314"/>
    <w:rsid w:val="00591B8A"/>
    <w:rsid w:val="0059532D"/>
    <w:rsid w:val="00595334"/>
    <w:rsid w:val="00597395"/>
    <w:rsid w:val="005A0660"/>
    <w:rsid w:val="005A1546"/>
    <w:rsid w:val="005A16F5"/>
    <w:rsid w:val="005A1CB7"/>
    <w:rsid w:val="005A20A5"/>
    <w:rsid w:val="005A2111"/>
    <w:rsid w:val="005A2364"/>
    <w:rsid w:val="005A3500"/>
    <w:rsid w:val="005A381F"/>
    <w:rsid w:val="005A5608"/>
    <w:rsid w:val="005A5C2E"/>
    <w:rsid w:val="005A60B6"/>
    <w:rsid w:val="005A6442"/>
    <w:rsid w:val="005A64D0"/>
    <w:rsid w:val="005A6A4A"/>
    <w:rsid w:val="005A729E"/>
    <w:rsid w:val="005A7564"/>
    <w:rsid w:val="005A7625"/>
    <w:rsid w:val="005B072D"/>
    <w:rsid w:val="005B0DC2"/>
    <w:rsid w:val="005B17CE"/>
    <w:rsid w:val="005B19FE"/>
    <w:rsid w:val="005B1EE5"/>
    <w:rsid w:val="005B2AE7"/>
    <w:rsid w:val="005B3BB6"/>
    <w:rsid w:val="005B3D1F"/>
    <w:rsid w:val="005B4A89"/>
    <w:rsid w:val="005B50F4"/>
    <w:rsid w:val="005B5AD0"/>
    <w:rsid w:val="005B5F43"/>
    <w:rsid w:val="005B630A"/>
    <w:rsid w:val="005B6448"/>
    <w:rsid w:val="005B6958"/>
    <w:rsid w:val="005B7E05"/>
    <w:rsid w:val="005B7EED"/>
    <w:rsid w:val="005C2DE4"/>
    <w:rsid w:val="005C32F9"/>
    <w:rsid w:val="005C37A9"/>
    <w:rsid w:val="005C56B0"/>
    <w:rsid w:val="005C6236"/>
    <w:rsid w:val="005C6525"/>
    <w:rsid w:val="005C6D6E"/>
    <w:rsid w:val="005C78D4"/>
    <w:rsid w:val="005D074E"/>
    <w:rsid w:val="005D1B92"/>
    <w:rsid w:val="005D1BAA"/>
    <w:rsid w:val="005D21DB"/>
    <w:rsid w:val="005D2EE2"/>
    <w:rsid w:val="005D3C18"/>
    <w:rsid w:val="005D57F6"/>
    <w:rsid w:val="005D6387"/>
    <w:rsid w:val="005E171F"/>
    <w:rsid w:val="005E2192"/>
    <w:rsid w:val="005E4BAB"/>
    <w:rsid w:val="005E4BC3"/>
    <w:rsid w:val="005E54CC"/>
    <w:rsid w:val="005E6435"/>
    <w:rsid w:val="005E6E83"/>
    <w:rsid w:val="005F3CF6"/>
    <w:rsid w:val="005F4C25"/>
    <w:rsid w:val="005F4FF1"/>
    <w:rsid w:val="005F5531"/>
    <w:rsid w:val="005F5FF9"/>
    <w:rsid w:val="005F7581"/>
    <w:rsid w:val="00601230"/>
    <w:rsid w:val="00604DE8"/>
    <w:rsid w:val="00606574"/>
    <w:rsid w:val="00607E5B"/>
    <w:rsid w:val="00610F9E"/>
    <w:rsid w:val="00613350"/>
    <w:rsid w:val="00616B3A"/>
    <w:rsid w:val="006209A6"/>
    <w:rsid w:val="00621229"/>
    <w:rsid w:val="006217DF"/>
    <w:rsid w:val="00621CBC"/>
    <w:rsid w:val="00624C84"/>
    <w:rsid w:val="00625CD1"/>
    <w:rsid w:val="00626F03"/>
    <w:rsid w:val="00627805"/>
    <w:rsid w:val="006278F6"/>
    <w:rsid w:val="00627D28"/>
    <w:rsid w:val="00627E3F"/>
    <w:rsid w:val="0063047F"/>
    <w:rsid w:val="00630B76"/>
    <w:rsid w:val="00630DB5"/>
    <w:rsid w:val="006312C4"/>
    <w:rsid w:val="00631C92"/>
    <w:rsid w:val="006330F3"/>
    <w:rsid w:val="0063563F"/>
    <w:rsid w:val="006357FF"/>
    <w:rsid w:val="00636323"/>
    <w:rsid w:val="00640539"/>
    <w:rsid w:val="006406AE"/>
    <w:rsid w:val="006416CF"/>
    <w:rsid w:val="00642DFF"/>
    <w:rsid w:val="006438A9"/>
    <w:rsid w:val="00643C41"/>
    <w:rsid w:val="00644067"/>
    <w:rsid w:val="0064473E"/>
    <w:rsid w:val="0064530B"/>
    <w:rsid w:val="00645886"/>
    <w:rsid w:val="00652350"/>
    <w:rsid w:val="00652F9B"/>
    <w:rsid w:val="00653FB9"/>
    <w:rsid w:val="0065463E"/>
    <w:rsid w:val="00655141"/>
    <w:rsid w:val="00655DF3"/>
    <w:rsid w:val="006579E1"/>
    <w:rsid w:val="00661811"/>
    <w:rsid w:val="00662662"/>
    <w:rsid w:val="00662CB0"/>
    <w:rsid w:val="00663081"/>
    <w:rsid w:val="00664FFC"/>
    <w:rsid w:val="0066511A"/>
    <w:rsid w:val="00665AEE"/>
    <w:rsid w:val="006702C5"/>
    <w:rsid w:val="00670BAF"/>
    <w:rsid w:val="0067192C"/>
    <w:rsid w:val="006746BE"/>
    <w:rsid w:val="006747AC"/>
    <w:rsid w:val="00674B12"/>
    <w:rsid w:val="00674E4A"/>
    <w:rsid w:val="00675AD4"/>
    <w:rsid w:val="00676920"/>
    <w:rsid w:val="00680013"/>
    <w:rsid w:val="0068010F"/>
    <w:rsid w:val="00680B0E"/>
    <w:rsid w:val="00680DAA"/>
    <w:rsid w:val="0068181C"/>
    <w:rsid w:val="00682752"/>
    <w:rsid w:val="00683032"/>
    <w:rsid w:val="006835D5"/>
    <w:rsid w:val="00683657"/>
    <w:rsid w:val="0068449B"/>
    <w:rsid w:val="00687E9C"/>
    <w:rsid w:val="00690A3B"/>
    <w:rsid w:val="00691957"/>
    <w:rsid w:val="00692C23"/>
    <w:rsid w:val="00693810"/>
    <w:rsid w:val="00693E73"/>
    <w:rsid w:val="00693F59"/>
    <w:rsid w:val="0069510E"/>
    <w:rsid w:val="00696896"/>
    <w:rsid w:val="00696C63"/>
    <w:rsid w:val="006976A8"/>
    <w:rsid w:val="00697887"/>
    <w:rsid w:val="006A1BA3"/>
    <w:rsid w:val="006A23D9"/>
    <w:rsid w:val="006A487D"/>
    <w:rsid w:val="006A4E91"/>
    <w:rsid w:val="006A50B1"/>
    <w:rsid w:val="006A7A72"/>
    <w:rsid w:val="006A7DF4"/>
    <w:rsid w:val="006B026E"/>
    <w:rsid w:val="006B1550"/>
    <w:rsid w:val="006B39B7"/>
    <w:rsid w:val="006B4657"/>
    <w:rsid w:val="006B64F8"/>
    <w:rsid w:val="006C17AD"/>
    <w:rsid w:val="006C26A1"/>
    <w:rsid w:val="006C5249"/>
    <w:rsid w:val="006C5DF1"/>
    <w:rsid w:val="006C5E7C"/>
    <w:rsid w:val="006C5E98"/>
    <w:rsid w:val="006C6315"/>
    <w:rsid w:val="006C6678"/>
    <w:rsid w:val="006C67AA"/>
    <w:rsid w:val="006C73D6"/>
    <w:rsid w:val="006D0D05"/>
    <w:rsid w:val="006D0FCB"/>
    <w:rsid w:val="006D11F9"/>
    <w:rsid w:val="006D1440"/>
    <w:rsid w:val="006D195C"/>
    <w:rsid w:val="006D238E"/>
    <w:rsid w:val="006D2546"/>
    <w:rsid w:val="006D324C"/>
    <w:rsid w:val="006D464A"/>
    <w:rsid w:val="006D4B2C"/>
    <w:rsid w:val="006D4D5D"/>
    <w:rsid w:val="006D621D"/>
    <w:rsid w:val="006D659F"/>
    <w:rsid w:val="006D69A6"/>
    <w:rsid w:val="006E1A86"/>
    <w:rsid w:val="006E22DC"/>
    <w:rsid w:val="006E2CC7"/>
    <w:rsid w:val="006E33C5"/>
    <w:rsid w:val="006E4269"/>
    <w:rsid w:val="006E440A"/>
    <w:rsid w:val="006E5006"/>
    <w:rsid w:val="006E57E6"/>
    <w:rsid w:val="006E62B2"/>
    <w:rsid w:val="006E7041"/>
    <w:rsid w:val="006E739D"/>
    <w:rsid w:val="006E77AA"/>
    <w:rsid w:val="006E7A95"/>
    <w:rsid w:val="006F07C2"/>
    <w:rsid w:val="006F15CC"/>
    <w:rsid w:val="006F2833"/>
    <w:rsid w:val="006F303D"/>
    <w:rsid w:val="006F42DF"/>
    <w:rsid w:val="006F47F4"/>
    <w:rsid w:val="006F65AA"/>
    <w:rsid w:val="00700073"/>
    <w:rsid w:val="00701173"/>
    <w:rsid w:val="00701D50"/>
    <w:rsid w:val="00701FE5"/>
    <w:rsid w:val="0070203B"/>
    <w:rsid w:val="00704BD6"/>
    <w:rsid w:val="007060A9"/>
    <w:rsid w:val="007067A6"/>
    <w:rsid w:val="00706E06"/>
    <w:rsid w:val="0070757A"/>
    <w:rsid w:val="00710629"/>
    <w:rsid w:val="0071079A"/>
    <w:rsid w:val="00710FF5"/>
    <w:rsid w:val="007122CE"/>
    <w:rsid w:val="00714FD1"/>
    <w:rsid w:val="00715087"/>
    <w:rsid w:val="0071693F"/>
    <w:rsid w:val="007169E6"/>
    <w:rsid w:val="00717256"/>
    <w:rsid w:val="00717DD7"/>
    <w:rsid w:val="0072083C"/>
    <w:rsid w:val="00721F86"/>
    <w:rsid w:val="00722D32"/>
    <w:rsid w:val="007240A9"/>
    <w:rsid w:val="00724228"/>
    <w:rsid w:val="00725742"/>
    <w:rsid w:val="00726FC8"/>
    <w:rsid w:val="00727D04"/>
    <w:rsid w:val="00730A0A"/>
    <w:rsid w:val="007318A7"/>
    <w:rsid w:val="00731D8B"/>
    <w:rsid w:val="007326C4"/>
    <w:rsid w:val="0073277A"/>
    <w:rsid w:val="00732C9C"/>
    <w:rsid w:val="00734504"/>
    <w:rsid w:val="007359F7"/>
    <w:rsid w:val="00736B31"/>
    <w:rsid w:val="00736BF7"/>
    <w:rsid w:val="00737EF0"/>
    <w:rsid w:val="007417CC"/>
    <w:rsid w:val="00742202"/>
    <w:rsid w:val="00744CC4"/>
    <w:rsid w:val="007476DE"/>
    <w:rsid w:val="00750773"/>
    <w:rsid w:val="00753467"/>
    <w:rsid w:val="007534BA"/>
    <w:rsid w:val="00760209"/>
    <w:rsid w:val="007628FE"/>
    <w:rsid w:val="00764070"/>
    <w:rsid w:val="00764AD7"/>
    <w:rsid w:val="0076562D"/>
    <w:rsid w:val="00766754"/>
    <w:rsid w:val="00766F15"/>
    <w:rsid w:val="00770EE5"/>
    <w:rsid w:val="00770EFB"/>
    <w:rsid w:val="00771640"/>
    <w:rsid w:val="00772A8C"/>
    <w:rsid w:val="00776482"/>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868C4"/>
    <w:rsid w:val="007910BC"/>
    <w:rsid w:val="00791294"/>
    <w:rsid w:val="00792940"/>
    <w:rsid w:val="00796330"/>
    <w:rsid w:val="007A0510"/>
    <w:rsid w:val="007A2FA0"/>
    <w:rsid w:val="007A5120"/>
    <w:rsid w:val="007A5E20"/>
    <w:rsid w:val="007A5EFD"/>
    <w:rsid w:val="007A6300"/>
    <w:rsid w:val="007B10F1"/>
    <w:rsid w:val="007B17B0"/>
    <w:rsid w:val="007B34B4"/>
    <w:rsid w:val="007C08C0"/>
    <w:rsid w:val="007C421D"/>
    <w:rsid w:val="007C62C4"/>
    <w:rsid w:val="007D1FB9"/>
    <w:rsid w:val="007D52BF"/>
    <w:rsid w:val="007D66BF"/>
    <w:rsid w:val="007D6C80"/>
    <w:rsid w:val="007D6ECE"/>
    <w:rsid w:val="007D7C6C"/>
    <w:rsid w:val="007E26B0"/>
    <w:rsid w:val="007E2B53"/>
    <w:rsid w:val="007E2C96"/>
    <w:rsid w:val="007E4BF8"/>
    <w:rsid w:val="007E5196"/>
    <w:rsid w:val="007E716A"/>
    <w:rsid w:val="007F10F9"/>
    <w:rsid w:val="007F3894"/>
    <w:rsid w:val="007F47A4"/>
    <w:rsid w:val="007F593C"/>
    <w:rsid w:val="007F5C43"/>
    <w:rsid w:val="007F67F2"/>
    <w:rsid w:val="007F7F88"/>
    <w:rsid w:val="00800384"/>
    <w:rsid w:val="00802B9C"/>
    <w:rsid w:val="008032CF"/>
    <w:rsid w:val="00803ED0"/>
    <w:rsid w:val="0080469C"/>
    <w:rsid w:val="008061A7"/>
    <w:rsid w:val="0080775E"/>
    <w:rsid w:val="00810110"/>
    <w:rsid w:val="00811EB7"/>
    <w:rsid w:val="008121F8"/>
    <w:rsid w:val="008133F6"/>
    <w:rsid w:val="00814876"/>
    <w:rsid w:val="008148BF"/>
    <w:rsid w:val="00816DFE"/>
    <w:rsid w:val="0081772E"/>
    <w:rsid w:val="00817EA1"/>
    <w:rsid w:val="008212B8"/>
    <w:rsid w:val="00821EBD"/>
    <w:rsid w:val="008221ED"/>
    <w:rsid w:val="00823628"/>
    <w:rsid w:val="0082412B"/>
    <w:rsid w:val="00824E5C"/>
    <w:rsid w:val="00824F0D"/>
    <w:rsid w:val="00825297"/>
    <w:rsid w:val="008273B9"/>
    <w:rsid w:val="00827409"/>
    <w:rsid w:val="00830450"/>
    <w:rsid w:val="00830784"/>
    <w:rsid w:val="00831271"/>
    <w:rsid w:val="008321DA"/>
    <w:rsid w:val="008338B5"/>
    <w:rsid w:val="00834051"/>
    <w:rsid w:val="00834510"/>
    <w:rsid w:val="00836699"/>
    <w:rsid w:val="008409F0"/>
    <w:rsid w:val="0084240D"/>
    <w:rsid w:val="0084267E"/>
    <w:rsid w:val="00842D23"/>
    <w:rsid w:val="00843441"/>
    <w:rsid w:val="00843DA2"/>
    <w:rsid w:val="008444B7"/>
    <w:rsid w:val="00845792"/>
    <w:rsid w:val="008457C8"/>
    <w:rsid w:val="008469DF"/>
    <w:rsid w:val="00847396"/>
    <w:rsid w:val="00847AB7"/>
    <w:rsid w:val="00851BA0"/>
    <w:rsid w:val="0085348F"/>
    <w:rsid w:val="00854F3A"/>
    <w:rsid w:val="008605D0"/>
    <w:rsid w:val="008606E1"/>
    <w:rsid w:val="00860880"/>
    <w:rsid w:val="008611C6"/>
    <w:rsid w:val="008617AD"/>
    <w:rsid w:val="00863CB8"/>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655F"/>
    <w:rsid w:val="0087708F"/>
    <w:rsid w:val="0088111C"/>
    <w:rsid w:val="008819AA"/>
    <w:rsid w:val="00881AF8"/>
    <w:rsid w:val="00881C9D"/>
    <w:rsid w:val="00883BD6"/>
    <w:rsid w:val="0088636A"/>
    <w:rsid w:val="00887A27"/>
    <w:rsid w:val="00887A83"/>
    <w:rsid w:val="00892634"/>
    <w:rsid w:val="00894FD5"/>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62BA"/>
    <w:rsid w:val="008C3B16"/>
    <w:rsid w:val="008C3EDD"/>
    <w:rsid w:val="008C47B5"/>
    <w:rsid w:val="008C48D3"/>
    <w:rsid w:val="008C48EC"/>
    <w:rsid w:val="008C53B5"/>
    <w:rsid w:val="008C54BA"/>
    <w:rsid w:val="008C6569"/>
    <w:rsid w:val="008C6E37"/>
    <w:rsid w:val="008C7069"/>
    <w:rsid w:val="008C7DB4"/>
    <w:rsid w:val="008D046E"/>
    <w:rsid w:val="008D0B63"/>
    <w:rsid w:val="008D121A"/>
    <w:rsid w:val="008D1C9B"/>
    <w:rsid w:val="008D1F3C"/>
    <w:rsid w:val="008D24EA"/>
    <w:rsid w:val="008D66E7"/>
    <w:rsid w:val="008E0405"/>
    <w:rsid w:val="008E056B"/>
    <w:rsid w:val="008E3132"/>
    <w:rsid w:val="008E439E"/>
    <w:rsid w:val="008E43B4"/>
    <w:rsid w:val="008E5A0C"/>
    <w:rsid w:val="008E7470"/>
    <w:rsid w:val="008F013B"/>
    <w:rsid w:val="008F0964"/>
    <w:rsid w:val="008F0EED"/>
    <w:rsid w:val="008F13EF"/>
    <w:rsid w:val="008F1FF8"/>
    <w:rsid w:val="008F28A1"/>
    <w:rsid w:val="008F366C"/>
    <w:rsid w:val="008F4901"/>
    <w:rsid w:val="008F6300"/>
    <w:rsid w:val="008F7946"/>
    <w:rsid w:val="008F7E77"/>
    <w:rsid w:val="009000FC"/>
    <w:rsid w:val="0090141E"/>
    <w:rsid w:val="00901F59"/>
    <w:rsid w:val="0090413B"/>
    <w:rsid w:val="00904828"/>
    <w:rsid w:val="00904E9A"/>
    <w:rsid w:val="009105D7"/>
    <w:rsid w:val="00910E15"/>
    <w:rsid w:val="00911580"/>
    <w:rsid w:val="00911D68"/>
    <w:rsid w:val="00911EE6"/>
    <w:rsid w:val="00912DC0"/>
    <w:rsid w:val="00913E0E"/>
    <w:rsid w:val="00914F7D"/>
    <w:rsid w:val="00916022"/>
    <w:rsid w:val="009168FF"/>
    <w:rsid w:val="0091696C"/>
    <w:rsid w:val="00916BEF"/>
    <w:rsid w:val="00917625"/>
    <w:rsid w:val="00920440"/>
    <w:rsid w:val="0092175C"/>
    <w:rsid w:val="00921E53"/>
    <w:rsid w:val="00922550"/>
    <w:rsid w:val="00924718"/>
    <w:rsid w:val="00925955"/>
    <w:rsid w:val="009262C0"/>
    <w:rsid w:val="00926BCB"/>
    <w:rsid w:val="00926C9A"/>
    <w:rsid w:val="009304FA"/>
    <w:rsid w:val="009313DD"/>
    <w:rsid w:val="00933AA2"/>
    <w:rsid w:val="00934682"/>
    <w:rsid w:val="00935368"/>
    <w:rsid w:val="00936824"/>
    <w:rsid w:val="0093687B"/>
    <w:rsid w:val="0093687F"/>
    <w:rsid w:val="00936D2F"/>
    <w:rsid w:val="00940469"/>
    <w:rsid w:val="00942E77"/>
    <w:rsid w:val="00943E40"/>
    <w:rsid w:val="0094451D"/>
    <w:rsid w:val="00944F5F"/>
    <w:rsid w:val="00945B73"/>
    <w:rsid w:val="00945D38"/>
    <w:rsid w:val="009463FA"/>
    <w:rsid w:val="00947AAC"/>
    <w:rsid w:val="00947C4D"/>
    <w:rsid w:val="00951D00"/>
    <w:rsid w:val="00952527"/>
    <w:rsid w:val="00952E7C"/>
    <w:rsid w:val="00953A37"/>
    <w:rsid w:val="00954E1B"/>
    <w:rsid w:val="00955B21"/>
    <w:rsid w:val="00957A88"/>
    <w:rsid w:val="0096050A"/>
    <w:rsid w:val="00960588"/>
    <w:rsid w:val="00963307"/>
    <w:rsid w:val="009638D7"/>
    <w:rsid w:val="00963FEB"/>
    <w:rsid w:val="00966D29"/>
    <w:rsid w:val="0096731D"/>
    <w:rsid w:val="00970972"/>
    <w:rsid w:val="00971241"/>
    <w:rsid w:val="00973524"/>
    <w:rsid w:val="009774D7"/>
    <w:rsid w:val="0098290C"/>
    <w:rsid w:val="0098293D"/>
    <w:rsid w:val="009832E8"/>
    <w:rsid w:val="00983545"/>
    <w:rsid w:val="009838C4"/>
    <w:rsid w:val="00983B1C"/>
    <w:rsid w:val="00984D2E"/>
    <w:rsid w:val="00986517"/>
    <w:rsid w:val="00986569"/>
    <w:rsid w:val="00990D12"/>
    <w:rsid w:val="009913C4"/>
    <w:rsid w:val="009936B2"/>
    <w:rsid w:val="00995313"/>
    <w:rsid w:val="00995581"/>
    <w:rsid w:val="00996727"/>
    <w:rsid w:val="009A1966"/>
    <w:rsid w:val="009A1ECA"/>
    <w:rsid w:val="009A3E14"/>
    <w:rsid w:val="009A41E7"/>
    <w:rsid w:val="009A7498"/>
    <w:rsid w:val="009A7823"/>
    <w:rsid w:val="009B29ED"/>
    <w:rsid w:val="009B3CAC"/>
    <w:rsid w:val="009B4793"/>
    <w:rsid w:val="009C0B5F"/>
    <w:rsid w:val="009C0C93"/>
    <w:rsid w:val="009C1C9F"/>
    <w:rsid w:val="009C225A"/>
    <w:rsid w:val="009C255D"/>
    <w:rsid w:val="009C3A8C"/>
    <w:rsid w:val="009C4A61"/>
    <w:rsid w:val="009C54EA"/>
    <w:rsid w:val="009C5774"/>
    <w:rsid w:val="009C69C4"/>
    <w:rsid w:val="009C72D2"/>
    <w:rsid w:val="009D041A"/>
    <w:rsid w:val="009D0B85"/>
    <w:rsid w:val="009D16C9"/>
    <w:rsid w:val="009D242D"/>
    <w:rsid w:val="009D4E21"/>
    <w:rsid w:val="009D5B82"/>
    <w:rsid w:val="009D6308"/>
    <w:rsid w:val="009D6C3A"/>
    <w:rsid w:val="009D72D9"/>
    <w:rsid w:val="009E054A"/>
    <w:rsid w:val="009E0705"/>
    <w:rsid w:val="009E0857"/>
    <w:rsid w:val="009E0BB3"/>
    <w:rsid w:val="009E2DD2"/>
    <w:rsid w:val="009E3974"/>
    <w:rsid w:val="009E3A24"/>
    <w:rsid w:val="009E4AA3"/>
    <w:rsid w:val="009E4C01"/>
    <w:rsid w:val="009E4D3B"/>
    <w:rsid w:val="009E6C31"/>
    <w:rsid w:val="009E7AA1"/>
    <w:rsid w:val="009E7ADA"/>
    <w:rsid w:val="009F07AB"/>
    <w:rsid w:val="009F11CA"/>
    <w:rsid w:val="009F135F"/>
    <w:rsid w:val="009F3AAD"/>
    <w:rsid w:val="009F4193"/>
    <w:rsid w:val="009F45E0"/>
    <w:rsid w:val="009F6305"/>
    <w:rsid w:val="009F692D"/>
    <w:rsid w:val="009F6C51"/>
    <w:rsid w:val="009F79D1"/>
    <w:rsid w:val="00A007A6"/>
    <w:rsid w:val="00A00970"/>
    <w:rsid w:val="00A03198"/>
    <w:rsid w:val="00A03284"/>
    <w:rsid w:val="00A06B98"/>
    <w:rsid w:val="00A07B6D"/>
    <w:rsid w:val="00A103B7"/>
    <w:rsid w:val="00A105F0"/>
    <w:rsid w:val="00A11541"/>
    <w:rsid w:val="00A1258A"/>
    <w:rsid w:val="00A12E56"/>
    <w:rsid w:val="00A148ED"/>
    <w:rsid w:val="00A14CD5"/>
    <w:rsid w:val="00A15A72"/>
    <w:rsid w:val="00A17295"/>
    <w:rsid w:val="00A17A4C"/>
    <w:rsid w:val="00A17B29"/>
    <w:rsid w:val="00A20B99"/>
    <w:rsid w:val="00A210A6"/>
    <w:rsid w:val="00A21965"/>
    <w:rsid w:val="00A23D33"/>
    <w:rsid w:val="00A240A4"/>
    <w:rsid w:val="00A24ED3"/>
    <w:rsid w:val="00A25A6F"/>
    <w:rsid w:val="00A2680C"/>
    <w:rsid w:val="00A268FD"/>
    <w:rsid w:val="00A3014C"/>
    <w:rsid w:val="00A30F12"/>
    <w:rsid w:val="00A327E1"/>
    <w:rsid w:val="00A32C3C"/>
    <w:rsid w:val="00A33DFA"/>
    <w:rsid w:val="00A352ED"/>
    <w:rsid w:val="00A361B8"/>
    <w:rsid w:val="00A3662C"/>
    <w:rsid w:val="00A4011E"/>
    <w:rsid w:val="00A405A4"/>
    <w:rsid w:val="00A420AC"/>
    <w:rsid w:val="00A434EF"/>
    <w:rsid w:val="00A46254"/>
    <w:rsid w:val="00A47581"/>
    <w:rsid w:val="00A50912"/>
    <w:rsid w:val="00A50EFF"/>
    <w:rsid w:val="00A52777"/>
    <w:rsid w:val="00A555EB"/>
    <w:rsid w:val="00A577EF"/>
    <w:rsid w:val="00A6137A"/>
    <w:rsid w:val="00A61EDC"/>
    <w:rsid w:val="00A64FB5"/>
    <w:rsid w:val="00A65E64"/>
    <w:rsid w:val="00A66AD2"/>
    <w:rsid w:val="00A74900"/>
    <w:rsid w:val="00A75DC5"/>
    <w:rsid w:val="00A760E4"/>
    <w:rsid w:val="00A76268"/>
    <w:rsid w:val="00A7677F"/>
    <w:rsid w:val="00A77899"/>
    <w:rsid w:val="00A848F9"/>
    <w:rsid w:val="00A84A11"/>
    <w:rsid w:val="00A87A26"/>
    <w:rsid w:val="00A87AFD"/>
    <w:rsid w:val="00A87F98"/>
    <w:rsid w:val="00A919E1"/>
    <w:rsid w:val="00A922D2"/>
    <w:rsid w:val="00A92FF7"/>
    <w:rsid w:val="00A93909"/>
    <w:rsid w:val="00A93A9B"/>
    <w:rsid w:val="00A94191"/>
    <w:rsid w:val="00A9448F"/>
    <w:rsid w:val="00A94A93"/>
    <w:rsid w:val="00A962DF"/>
    <w:rsid w:val="00A96443"/>
    <w:rsid w:val="00A969F8"/>
    <w:rsid w:val="00A97972"/>
    <w:rsid w:val="00A97A01"/>
    <w:rsid w:val="00A97F82"/>
    <w:rsid w:val="00AA332B"/>
    <w:rsid w:val="00AA53E5"/>
    <w:rsid w:val="00AA5E03"/>
    <w:rsid w:val="00AA612D"/>
    <w:rsid w:val="00AA613E"/>
    <w:rsid w:val="00AB1A26"/>
    <w:rsid w:val="00AB595C"/>
    <w:rsid w:val="00AB5B0D"/>
    <w:rsid w:val="00AB64DB"/>
    <w:rsid w:val="00AB7527"/>
    <w:rsid w:val="00AC0044"/>
    <w:rsid w:val="00AC185F"/>
    <w:rsid w:val="00AC2631"/>
    <w:rsid w:val="00AC28F2"/>
    <w:rsid w:val="00AC4949"/>
    <w:rsid w:val="00AC628D"/>
    <w:rsid w:val="00AC68B2"/>
    <w:rsid w:val="00AD0125"/>
    <w:rsid w:val="00AD0A4F"/>
    <w:rsid w:val="00AD1280"/>
    <w:rsid w:val="00AD141D"/>
    <w:rsid w:val="00AD3745"/>
    <w:rsid w:val="00AD3BC3"/>
    <w:rsid w:val="00AD441D"/>
    <w:rsid w:val="00AD5154"/>
    <w:rsid w:val="00AD66AE"/>
    <w:rsid w:val="00AD6C38"/>
    <w:rsid w:val="00AD6C8F"/>
    <w:rsid w:val="00AE00C7"/>
    <w:rsid w:val="00AE01EE"/>
    <w:rsid w:val="00AE1632"/>
    <w:rsid w:val="00AE1BC8"/>
    <w:rsid w:val="00AE2458"/>
    <w:rsid w:val="00AE3296"/>
    <w:rsid w:val="00AE5C2A"/>
    <w:rsid w:val="00AE61D3"/>
    <w:rsid w:val="00AE6538"/>
    <w:rsid w:val="00AE7BC5"/>
    <w:rsid w:val="00AF2EA2"/>
    <w:rsid w:val="00AF35BA"/>
    <w:rsid w:val="00AF4C4D"/>
    <w:rsid w:val="00AF5577"/>
    <w:rsid w:val="00AF5F3B"/>
    <w:rsid w:val="00AF6732"/>
    <w:rsid w:val="00AF771F"/>
    <w:rsid w:val="00B011AE"/>
    <w:rsid w:val="00B024B2"/>
    <w:rsid w:val="00B02CB9"/>
    <w:rsid w:val="00B0562D"/>
    <w:rsid w:val="00B05AF3"/>
    <w:rsid w:val="00B069A7"/>
    <w:rsid w:val="00B070FE"/>
    <w:rsid w:val="00B10286"/>
    <w:rsid w:val="00B10EFB"/>
    <w:rsid w:val="00B1249A"/>
    <w:rsid w:val="00B126E7"/>
    <w:rsid w:val="00B13711"/>
    <w:rsid w:val="00B14D68"/>
    <w:rsid w:val="00B15AED"/>
    <w:rsid w:val="00B15EBB"/>
    <w:rsid w:val="00B163DB"/>
    <w:rsid w:val="00B1661E"/>
    <w:rsid w:val="00B170ED"/>
    <w:rsid w:val="00B20921"/>
    <w:rsid w:val="00B2143A"/>
    <w:rsid w:val="00B21506"/>
    <w:rsid w:val="00B2180C"/>
    <w:rsid w:val="00B239D0"/>
    <w:rsid w:val="00B23C14"/>
    <w:rsid w:val="00B23ECB"/>
    <w:rsid w:val="00B240FA"/>
    <w:rsid w:val="00B24587"/>
    <w:rsid w:val="00B24641"/>
    <w:rsid w:val="00B266E7"/>
    <w:rsid w:val="00B27371"/>
    <w:rsid w:val="00B2757C"/>
    <w:rsid w:val="00B27D51"/>
    <w:rsid w:val="00B318B8"/>
    <w:rsid w:val="00B321B0"/>
    <w:rsid w:val="00B32722"/>
    <w:rsid w:val="00B32AC1"/>
    <w:rsid w:val="00B35549"/>
    <w:rsid w:val="00B35873"/>
    <w:rsid w:val="00B35AD0"/>
    <w:rsid w:val="00B417FA"/>
    <w:rsid w:val="00B41FC0"/>
    <w:rsid w:val="00B423D3"/>
    <w:rsid w:val="00B43DF8"/>
    <w:rsid w:val="00B44075"/>
    <w:rsid w:val="00B44A6D"/>
    <w:rsid w:val="00B519DA"/>
    <w:rsid w:val="00B51CD5"/>
    <w:rsid w:val="00B526D8"/>
    <w:rsid w:val="00B52E3F"/>
    <w:rsid w:val="00B55243"/>
    <w:rsid w:val="00B5685A"/>
    <w:rsid w:val="00B57A78"/>
    <w:rsid w:val="00B57BAB"/>
    <w:rsid w:val="00B60695"/>
    <w:rsid w:val="00B6079B"/>
    <w:rsid w:val="00B61DDC"/>
    <w:rsid w:val="00B63BA2"/>
    <w:rsid w:val="00B651A4"/>
    <w:rsid w:val="00B666D4"/>
    <w:rsid w:val="00B710F9"/>
    <w:rsid w:val="00B72712"/>
    <w:rsid w:val="00B727B3"/>
    <w:rsid w:val="00B74A7A"/>
    <w:rsid w:val="00B77428"/>
    <w:rsid w:val="00B778B1"/>
    <w:rsid w:val="00B8288E"/>
    <w:rsid w:val="00B82FA9"/>
    <w:rsid w:val="00B86483"/>
    <w:rsid w:val="00B867D0"/>
    <w:rsid w:val="00B900C8"/>
    <w:rsid w:val="00B9060F"/>
    <w:rsid w:val="00B90A44"/>
    <w:rsid w:val="00B90AA4"/>
    <w:rsid w:val="00B93FBB"/>
    <w:rsid w:val="00B9488C"/>
    <w:rsid w:val="00B94BE3"/>
    <w:rsid w:val="00B95525"/>
    <w:rsid w:val="00BA0853"/>
    <w:rsid w:val="00BA4DAD"/>
    <w:rsid w:val="00BA5982"/>
    <w:rsid w:val="00BA7E8A"/>
    <w:rsid w:val="00BB2661"/>
    <w:rsid w:val="00BB3246"/>
    <w:rsid w:val="00BB5127"/>
    <w:rsid w:val="00BB7885"/>
    <w:rsid w:val="00BB7956"/>
    <w:rsid w:val="00BB7AEF"/>
    <w:rsid w:val="00BC0642"/>
    <w:rsid w:val="00BC1304"/>
    <w:rsid w:val="00BC2497"/>
    <w:rsid w:val="00BC2D81"/>
    <w:rsid w:val="00BC3654"/>
    <w:rsid w:val="00BC4442"/>
    <w:rsid w:val="00BC4ED5"/>
    <w:rsid w:val="00BC5796"/>
    <w:rsid w:val="00BC5C57"/>
    <w:rsid w:val="00BC5EF3"/>
    <w:rsid w:val="00BC7ADD"/>
    <w:rsid w:val="00BC7D19"/>
    <w:rsid w:val="00BD0FAD"/>
    <w:rsid w:val="00BD1681"/>
    <w:rsid w:val="00BD2FE0"/>
    <w:rsid w:val="00BD3B9B"/>
    <w:rsid w:val="00BD4AC2"/>
    <w:rsid w:val="00BD4B94"/>
    <w:rsid w:val="00BD5287"/>
    <w:rsid w:val="00BD5A79"/>
    <w:rsid w:val="00BD6574"/>
    <w:rsid w:val="00BD77A6"/>
    <w:rsid w:val="00BE2143"/>
    <w:rsid w:val="00BE316B"/>
    <w:rsid w:val="00BE50EF"/>
    <w:rsid w:val="00BF2077"/>
    <w:rsid w:val="00BF3C3C"/>
    <w:rsid w:val="00BF4940"/>
    <w:rsid w:val="00BF54CE"/>
    <w:rsid w:val="00BF72D4"/>
    <w:rsid w:val="00BF7310"/>
    <w:rsid w:val="00BF738B"/>
    <w:rsid w:val="00C02283"/>
    <w:rsid w:val="00C0237E"/>
    <w:rsid w:val="00C02866"/>
    <w:rsid w:val="00C03D8D"/>
    <w:rsid w:val="00C04983"/>
    <w:rsid w:val="00C066AA"/>
    <w:rsid w:val="00C1166B"/>
    <w:rsid w:val="00C11D53"/>
    <w:rsid w:val="00C15891"/>
    <w:rsid w:val="00C15D0B"/>
    <w:rsid w:val="00C16E67"/>
    <w:rsid w:val="00C17A5F"/>
    <w:rsid w:val="00C20943"/>
    <w:rsid w:val="00C211A1"/>
    <w:rsid w:val="00C22B91"/>
    <w:rsid w:val="00C22ED5"/>
    <w:rsid w:val="00C23098"/>
    <w:rsid w:val="00C24995"/>
    <w:rsid w:val="00C24A12"/>
    <w:rsid w:val="00C24DA6"/>
    <w:rsid w:val="00C25362"/>
    <w:rsid w:val="00C25D09"/>
    <w:rsid w:val="00C262D5"/>
    <w:rsid w:val="00C2681F"/>
    <w:rsid w:val="00C27592"/>
    <w:rsid w:val="00C313ED"/>
    <w:rsid w:val="00C36942"/>
    <w:rsid w:val="00C375F4"/>
    <w:rsid w:val="00C37775"/>
    <w:rsid w:val="00C4163F"/>
    <w:rsid w:val="00C41CDE"/>
    <w:rsid w:val="00C43946"/>
    <w:rsid w:val="00C44227"/>
    <w:rsid w:val="00C47038"/>
    <w:rsid w:val="00C50077"/>
    <w:rsid w:val="00C5053C"/>
    <w:rsid w:val="00C52AF6"/>
    <w:rsid w:val="00C530C8"/>
    <w:rsid w:val="00C536E2"/>
    <w:rsid w:val="00C53DD3"/>
    <w:rsid w:val="00C54DFB"/>
    <w:rsid w:val="00C54FC7"/>
    <w:rsid w:val="00C55DC5"/>
    <w:rsid w:val="00C56A0E"/>
    <w:rsid w:val="00C60CBA"/>
    <w:rsid w:val="00C625B0"/>
    <w:rsid w:val="00C660A7"/>
    <w:rsid w:val="00C71207"/>
    <w:rsid w:val="00C757AF"/>
    <w:rsid w:val="00C757D6"/>
    <w:rsid w:val="00C759C9"/>
    <w:rsid w:val="00C75F61"/>
    <w:rsid w:val="00C76C2B"/>
    <w:rsid w:val="00C80066"/>
    <w:rsid w:val="00C84581"/>
    <w:rsid w:val="00C86DF1"/>
    <w:rsid w:val="00C91584"/>
    <w:rsid w:val="00C91ED3"/>
    <w:rsid w:val="00C93667"/>
    <w:rsid w:val="00C939B9"/>
    <w:rsid w:val="00C943D9"/>
    <w:rsid w:val="00C960A3"/>
    <w:rsid w:val="00C963DA"/>
    <w:rsid w:val="00C96DE1"/>
    <w:rsid w:val="00C97FDF"/>
    <w:rsid w:val="00CB0714"/>
    <w:rsid w:val="00CB172F"/>
    <w:rsid w:val="00CB2136"/>
    <w:rsid w:val="00CB42BC"/>
    <w:rsid w:val="00CB5022"/>
    <w:rsid w:val="00CB574F"/>
    <w:rsid w:val="00CB685F"/>
    <w:rsid w:val="00CC2412"/>
    <w:rsid w:val="00CC3E72"/>
    <w:rsid w:val="00CC47DF"/>
    <w:rsid w:val="00CC7162"/>
    <w:rsid w:val="00CC736D"/>
    <w:rsid w:val="00CC7C49"/>
    <w:rsid w:val="00CD346E"/>
    <w:rsid w:val="00CD57D4"/>
    <w:rsid w:val="00CE07C5"/>
    <w:rsid w:val="00CE0CC7"/>
    <w:rsid w:val="00CE2969"/>
    <w:rsid w:val="00CE2E30"/>
    <w:rsid w:val="00CE52A8"/>
    <w:rsid w:val="00CE5D48"/>
    <w:rsid w:val="00CE5EE7"/>
    <w:rsid w:val="00CF1019"/>
    <w:rsid w:val="00CF1220"/>
    <w:rsid w:val="00CF3221"/>
    <w:rsid w:val="00CF3E38"/>
    <w:rsid w:val="00CF747E"/>
    <w:rsid w:val="00CF7CFC"/>
    <w:rsid w:val="00D0184A"/>
    <w:rsid w:val="00D039F7"/>
    <w:rsid w:val="00D041AD"/>
    <w:rsid w:val="00D0527D"/>
    <w:rsid w:val="00D071ED"/>
    <w:rsid w:val="00D10E0F"/>
    <w:rsid w:val="00D11FEC"/>
    <w:rsid w:val="00D12FD0"/>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272B"/>
    <w:rsid w:val="00D327E6"/>
    <w:rsid w:val="00D37838"/>
    <w:rsid w:val="00D40E7B"/>
    <w:rsid w:val="00D42D67"/>
    <w:rsid w:val="00D44BCB"/>
    <w:rsid w:val="00D45624"/>
    <w:rsid w:val="00D460EA"/>
    <w:rsid w:val="00D46BD7"/>
    <w:rsid w:val="00D46DDF"/>
    <w:rsid w:val="00D47307"/>
    <w:rsid w:val="00D47661"/>
    <w:rsid w:val="00D50B81"/>
    <w:rsid w:val="00D50F27"/>
    <w:rsid w:val="00D5263B"/>
    <w:rsid w:val="00D52860"/>
    <w:rsid w:val="00D55B89"/>
    <w:rsid w:val="00D569E5"/>
    <w:rsid w:val="00D57F9D"/>
    <w:rsid w:val="00D6039A"/>
    <w:rsid w:val="00D60E7F"/>
    <w:rsid w:val="00D626A3"/>
    <w:rsid w:val="00D63951"/>
    <w:rsid w:val="00D63C95"/>
    <w:rsid w:val="00D63CC7"/>
    <w:rsid w:val="00D642FF"/>
    <w:rsid w:val="00D666E3"/>
    <w:rsid w:val="00D670BC"/>
    <w:rsid w:val="00D702FD"/>
    <w:rsid w:val="00D71FAD"/>
    <w:rsid w:val="00D741F4"/>
    <w:rsid w:val="00D759C8"/>
    <w:rsid w:val="00D75C89"/>
    <w:rsid w:val="00D75EC0"/>
    <w:rsid w:val="00D76FBE"/>
    <w:rsid w:val="00D774F1"/>
    <w:rsid w:val="00D803DB"/>
    <w:rsid w:val="00D8308F"/>
    <w:rsid w:val="00D836BC"/>
    <w:rsid w:val="00D855E9"/>
    <w:rsid w:val="00D875D1"/>
    <w:rsid w:val="00D87DB4"/>
    <w:rsid w:val="00D9032F"/>
    <w:rsid w:val="00D90C91"/>
    <w:rsid w:val="00D9471C"/>
    <w:rsid w:val="00D954FE"/>
    <w:rsid w:val="00D962FD"/>
    <w:rsid w:val="00DA0307"/>
    <w:rsid w:val="00DA267F"/>
    <w:rsid w:val="00DA4289"/>
    <w:rsid w:val="00DA4DB5"/>
    <w:rsid w:val="00DA5F95"/>
    <w:rsid w:val="00DA7D2D"/>
    <w:rsid w:val="00DB19F5"/>
    <w:rsid w:val="00DB1A1F"/>
    <w:rsid w:val="00DB265C"/>
    <w:rsid w:val="00DB2907"/>
    <w:rsid w:val="00DB407C"/>
    <w:rsid w:val="00DB4211"/>
    <w:rsid w:val="00DB49C6"/>
    <w:rsid w:val="00DB4BA5"/>
    <w:rsid w:val="00DB51EF"/>
    <w:rsid w:val="00DB580A"/>
    <w:rsid w:val="00DB594F"/>
    <w:rsid w:val="00DB5AF2"/>
    <w:rsid w:val="00DB6895"/>
    <w:rsid w:val="00DB7AA0"/>
    <w:rsid w:val="00DC1D88"/>
    <w:rsid w:val="00DC2196"/>
    <w:rsid w:val="00DC2694"/>
    <w:rsid w:val="00DC67AD"/>
    <w:rsid w:val="00DC6C90"/>
    <w:rsid w:val="00DC76D4"/>
    <w:rsid w:val="00DD0E52"/>
    <w:rsid w:val="00DD1C19"/>
    <w:rsid w:val="00DD2D2B"/>
    <w:rsid w:val="00DD33C8"/>
    <w:rsid w:val="00DE02A7"/>
    <w:rsid w:val="00DE2D98"/>
    <w:rsid w:val="00DE3ACB"/>
    <w:rsid w:val="00DE48F7"/>
    <w:rsid w:val="00DE4FBF"/>
    <w:rsid w:val="00DE5E5F"/>
    <w:rsid w:val="00DE6C4D"/>
    <w:rsid w:val="00DF0844"/>
    <w:rsid w:val="00DF1922"/>
    <w:rsid w:val="00DF1EA3"/>
    <w:rsid w:val="00DF2F16"/>
    <w:rsid w:val="00DF3059"/>
    <w:rsid w:val="00DF30F9"/>
    <w:rsid w:val="00DF38E2"/>
    <w:rsid w:val="00DF429B"/>
    <w:rsid w:val="00DF50D9"/>
    <w:rsid w:val="00DF7894"/>
    <w:rsid w:val="00DF7911"/>
    <w:rsid w:val="00E015DA"/>
    <w:rsid w:val="00E02B22"/>
    <w:rsid w:val="00E04C85"/>
    <w:rsid w:val="00E04E75"/>
    <w:rsid w:val="00E06DAA"/>
    <w:rsid w:val="00E11105"/>
    <w:rsid w:val="00E12455"/>
    <w:rsid w:val="00E127A2"/>
    <w:rsid w:val="00E13D58"/>
    <w:rsid w:val="00E1593B"/>
    <w:rsid w:val="00E16147"/>
    <w:rsid w:val="00E174E5"/>
    <w:rsid w:val="00E204AA"/>
    <w:rsid w:val="00E2230E"/>
    <w:rsid w:val="00E228AA"/>
    <w:rsid w:val="00E23297"/>
    <w:rsid w:val="00E2355D"/>
    <w:rsid w:val="00E2399A"/>
    <w:rsid w:val="00E25371"/>
    <w:rsid w:val="00E26286"/>
    <w:rsid w:val="00E3041A"/>
    <w:rsid w:val="00E30B84"/>
    <w:rsid w:val="00E30CAE"/>
    <w:rsid w:val="00E31001"/>
    <w:rsid w:val="00E31B9E"/>
    <w:rsid w:val="00E328EB"/>
    <w:rsid w:val="00E3300F"/>
    <w:rsid w:val="00E3413A"/>
    <w:rsid w:val="00E3571D"/>
    <w:rsid w:val="00E359AE"/>
    <w:rsid w:val="00E35A75"/>
    <w:rsid w:val="00E4015F"/>
    <w:rsid w:val="00E40244"/>
    <w:rsid w:val="00E418A6"/>
    <w:rsid w:val="00E42670"/>
    <w:rsid w:val="00E42B42"/>
    <w:rsid w:val="00E430BB"/>
    <w:rsid w:val="00E437F9"/>
    <w:rsid w:val="00E43B88"/>
    <w:rsid w:val="00E440F4"/>
    <w:rsid w:val="00E469D3"/>
    <w:rsid w:val="00E51468"/>
    <w:rsid w:val="00E519A0"/>
    <w:rsid w:val="00E5402B"/>
    <w:rsid w:val="00E55779"/>
    <w:rsid w:val="00E55CAD"/>
    <w:rsid w:val="00E57494"/>
    <w:rsid w:val="00E57CE6"/>
    <w:rsid w:val="00E60349"/>
    <w:rsid w:val="00E6490E"/>
    <w:rsid w:val="00E6540C"/>
    <w:rsid w:val="00E660C5"/>
    <w:rsid w:val="00E662CB"/>
    <w:rsid w:val="00E70946"/>
    <w:rsid w:val="00E72543"/>
    <w:rsid w:val="00E7324F"/>
    <w:rsid w:val="00E739BC"/>
    <w:rsid w:val="00E7725A"/>
    <w:rsid w:val="00E7732C"/>
    <w:rsid w:val="00E77671"/>
    <w:rsid w:val="00E77AFA"/>
    <w:rsid w:val="00E77BC9"/>
    <w:rsid w:val="00E80175"/>
    <w:rsid w:val="00E804A6"/>
    <w:rsid w:val="00E82806"/>
    <w:rsid w:val="00E83C46"/>
    <w:rsid w:val="00E83E75"/>
    <w:rsid w:val="00E85A34"/>
    <w:rsid w:val="00E8647F"/>
    <w:rsid w:val="00E875C9"/>
    <w:rsid w:val="00E9064C"/>
    <w:rsid w:val="00E915F8"/>
    <w:rsid w:val="00E95347"/>
    <w:rsid w:val="00E96726"/>
    <w:rsid w:val="00EA0D93"/>
    <w:rsid w:val="00EA0FE7"/>
    <w:rsid w:val="00EA3890"/>
    <w:rsid w:val="00EA5A26"/>
    <w:rsid w:val="00EA5CEE"/>
    <w:rsid w:val="00EA6901"/>
    <w:rsid w:val="00EA7A2F"/>
    <w:rsid w:val="00EB03DC"/>
    <w:rsid w:val="00EB2D51"/>
    <w:rsid w:val="00EB4BEE"/>
    <w:rsid w:val="00EB5024"/>
    <w:rsid w:val="00EB688F"/>
    <w:rsid w:val="00EB7EE1"/>
    <w:rsid w:val="00EC24DC"/>
    <w:rsid w:val="00EC2B9C"/>
    <w:rsid w:val="00EC34FF"/>
    <w:rsid w:val="00EC6F54"/>
    <w:rsid w:val="00EC77FA"/>
    <w:rsid w:val="00ED1926"/>
    <w:rsid w:val="00ED2661"/>
    <w:rsid w:val="00ED366A"/>
    <w:rsid w:val="00ED3FCA"/>
    <w:rsid w:val="00ED42CC"/>
    <w:rsid w:val="00ED50D5"/>
    <w:rsid w:val="00ED579C"/>
    <w:rsid w:val="00ED6F6D"/>
    <w:rsid w:val="00ED783C"/>
    <w:rsid w:val="00EE0837"/>
    <w:rsid w:val="00EE2063"/>
    <w:rsid w:val="00EE2D7C"/>
    <w:rsid w:val="00EE3665"/>
    <w:rsid w:val="00EE48FE"/>
    <w:rsid w:val="00EF3275"/>
    <w:rsid w:val="00EF36CA"/>
    <w:rsid w:val="00EF4CB1"/>
    <w:rsid w:val="00EF4F52"/>
    <w:rsid w:val="00EF523D"/>
    <w:rsid w:val="00EF6DDD"/>
    <w:rsid w:val="00EF787E"/>
    <w:rsid w:val="00EF7A8D"/>
    <w:rsid w:val="00F00CE0"/>
    <w:rsid w:val="00F01276"/>
    <w:rsid w:val="00F0181A"/>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676E"/>
    <w:rsid w:val="00F16CC0"/>
    <w:rsid w:val="00F20F6B"/>
    <w:rsid w:val="00F2102F"/>
    <w:rsid w:val="00F22C03"/>
    <w:rsid w:val="00F233B9"/>
    <w:rsid w:val="00F23DF8"/>
    <w:rsid w:val="00F24971"/>
    <w:rsid w:val="00F259B7"/>
    <w:rsid w:val="00F25BDD"/>
    <w:rsid w:val="00F267BD"/>
    <w:rsid w:val="00F26BEC"/>
    <w:rsid w:val="00F277B7"/>
    <w:rsid w:val="00F27BA5"/>
    <w:rsid w:val="00F31E5B"/>
    <w:rsid w:val="00F337CF"/>
    <w:rsid w:val="00F33AFC"/>
    <w:rsid w:val="00F34E20"/>
    <w:rsid w:val="00F35BAC"/>
    <w:rsid w:val="00F43299"/>
    <w:rsid w:val="00F4531B"/>
    <w:rsid w:val="00F45FB2"/>
    <w:rsid w:val="00F47965"/>
    <w:rsid w:val="00F47CCB"/>
    <w:rsid w:val="00F51E7E"/>
    <w:rsid w:val="00F5251F"/>
    <w:rsid w:val="00F52DEE"/>
    <w:rsid w:val="00F52F7F"/>
    <w:rsid w:val="00F53325"/>
    <w:rsid w:val="00F54580"/>
    <w:rsid w:val="00F60B32"/>
    <w:rsid w:val="00F61B49"/>
    <w:rsid w:val="00F61E33"/>
    <w:rsid w:val="00F62661"/>
    <w:rsid w:val="00F62ADF"/>
    <w:rsid w:val="00F62C05"/>
    <w:rsid w:val="00F63234"/>
    <w:rsid w:val="00F63AF0"/>
    <w:rsid w:val="00F64EB6"/>
    <w:rsid w:val="00F64ED9"/>
    <w:rsid w:val="00F65C4C"/>
    <w:rsid w:val="00F668B9"/>
    <w:rsid w:val="00F71EAD"/>
    <w:rsid w:val="00F727BD"/>
    <w:rsid w:val="00F756E0"/>
    <w:rsid w:val="00F75AF4"/>
    <w:rsid w:val="00F76622"/>
    <w:rsid w:val="00F768F0"/>
    <w:rsid w:val="00F827E4"/>
    <w:rsid w:val="00F83DBD"/>
    <w:rsid w:val="00F86CF6"/>
    <w:rsid w:val="00F903A3"/>
    <w:rsid w:val="00F921E9"/>
    <w:rsid w:val="00F92A3A"/>
    <w:rsid w:val="00F95D9F"/>
    <w:rsid w:val="00F9756C"/>
    <w:rsid w:val="00F9790D"/>
    <w:rsid w:val="00FA15B9"/>
    <w:rsid w:val="00FA1D00"/>
    <w:rsid w:val="00FA3C6C"/>
    <w:rsid w:val="00FA5A37"/>
    <w:rsid w:val="00FA5BA4"/>
    <w:rsid w:val="00FA7139"/>
    <w:rsid w:val="00FA7556"/>
    <w:rsid w:val="00FA76EB"/>
    <w:rsid w:val="00FB3E85"/>
    <w:rsid w:val="00FB453E"/>
    <w:rsid w:val="00FB64C4"/>
    <w:rsid w:val="00FB6715"/>
    <w:rsid w:val="00FB7CF5"/>
    <w:rsid w:val="00FC076F"/>
    <w:rsid w:val="00FC0818"/>
    <w:rsid w:val="00FC1E20"/>
    <w:rsid w:val="00FC5584"/>
    <w:rsid w:val="00FC73CE"/>
    <w:rsid w:val="00FD0837"/>
    <w:rsid w:val="00FD0CE0"/>
    <w:rsid w:val="00FD11F9"/>
    <w:rsid w:val="00FD1BAD"/>
    <w:rsid w:val="00FD48DB"/>
    <w:rsid w:val="00FD49BA"/>
    <w:rsid w:val="00FD544F"/>
    <w:rsid w:val="00FD563B"/>
    <w:rsid w:val="00FD6A97"/>
    <w:rsid w:val="00FD70E8"/>
    <w:rsid w:val="00FD735E"/>
    <w:rsid w:val="00FD7447"/>
    <w:rsid w:val="00FD7827"/>
    <w:rsid w:val="00FE016A"/>
    <w:rsid w:val="00FE233D"/>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130140-C6C6-4925-B1C9-BBA4BD41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2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0DE6"/>
    <w:pPr>
      <w:keepNext/>
      <w:outlineLvl w:val="3"/>
    </w:pPr>
    <w:rPr>
      <w:sz w:val="28"/>
    </w:rPr>
  </w:style>
  <w:style w:type="paragraph" w:styleId="5">
    <w:name w:val="heading 5"/>
    <w:basedOn w:val="a"/>
    <w:next w:val="a"/>
    <w:link w:val="50"/>
    <w:qFormat/>
    <w:rsid w:val="00190DE6"/>
    <w:pPr>
      <w:keepNext/>
      <w:widowControl w:val="0"/>
      <w:shd w:val="clear" w:color="auto" w:fill="FFFFFF"/>
      <w:autoSpaceDE w:val="0"/>
      <w:autoSpaceDN w:val="0"/>
      <w:adjustRightInd w:val="0"/>
      <w:jc w:val="center"/>
      <w:outlineLvl w:val="4"/>
    </w:pPr>
    <w:rPr>
      <w:b/>
      <w:caps/>
      <w:color w:val="000000"/>
      <w:spacing w:val="-7"/>
      <w:sz w:val="24"/>
    </w:rPr>
  </w:style>
  <w:style w:type="paragraph" w:styleId="6">
    <w:name w:val="heading 6"/>
    <w:basedOn w:val="a"/>
    <w:next w:val="a"/>
    <w:link w:val="60"/>
    <w:qFormat/>
    <w:rsid w:val="00190DE6"/>
    <w:pPr>
      <w:keepNext/>
      <w:widowControl w:val="0"/>
      <w:autoSpaceDE w:val="0"/>
      <w:autoSpaceDN w:val="0"/>
      <w:adjustRightInd w:val="0"/>
      <w:spacing w:line="200" w:lineRule="exact"/>
      <w:jc w:val="center"/>
      <w:outlineLvl w:val="5"/>
    </w:pPr>
    <w:rPr>
      <w:color w:val="000000"/>
      <w:sz w:val="24"/>
    </w:rPr>
  </w:style>
  <w:style w:type="paragraph" w:styleId="7">
    <w:name w:val="heading 7"/>
    <w:basedOn w:val="a"/>
    <w:next w:val="a"/>
    <w:link w:val="70"/>
    <w:qFormat/>
    <w:rsid w:val="00190DE6"/>
    <w:pPr>
      <w:keepNext/>
      <w:widowControl w:val="0"/>
      <w:autoSpaceDE w:val="0"/>
      <w:autoSpaceDN w:val="0"/>
      <w:adjustRightInd w:val="0"/>
      <w:jc w:val="center"/>
      <w:outlineLvl w:val="6"/>
    </w:pPr>
    <w:rPr>
      <w:sz w:val="28"/>
    </w:rPr>
  </w:style>
  <w:style w:type="paragraph" w:styleId="8">
    <w:name w:val="heading 8"/>
    <w:basedOn w:val="a"/>
    <w:next w:val="a"/>
    <w:link w:val="80"/>
    <w:qFormat/>
    <w:rsid w:val="00190DE6"/>
    <w:pPr>
      <w:keepNext/>
      <w:widowControl w:val="0"/>
      <w:autoSpaceDE w:val="0"/>
      <w:autoSpaceDN w:val="0"/>
      <w:adjustRightInd w:val="0"/>
      <w:outlineLvl w:val="7"/>
    </w:pPr>
    <w:rPr>
      <w:sz w:val="24"/>
    </w:rPr>
  </w:style>
  <w:style w:type="paragraph" w:styleId="9">
    <w:name w:val="heading 9"/>
    <w:basedOn w:val="a"/>
    <w:next w:val="a"/>
    <w:link w:val="90"/>
    <w:qFormat/>
    <w:rsid w:val="00190DE6"/>
    <w:pPr>
      <w:keepNext/>
      <w:widowControl w:val="0"/>
      <w:autoSpaceDE w:val="0"/>
      <w:autoSpaceDN w:val="0"/>
      <w:adjustRightInd w:val="0"/>
      <w:ind w:firstLine="708"/>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basedOn w:val="a0"/>
    <w:link w:val="a3"/>
    <w:uiPriority w:val="99"/>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semiHidden/>
    <w:unhideWhenUsed/>
    <w:rsid w:val="00BD6574"/>
    <w:rPr>
      <w:rFonts w:ascii="Tahoma" w:hAnsi="Tahoma" w:cs="Tahoma"/>
      <w:sz w:val="16"/>
      <w:szCs w:val="16"/>
    </w:rPr>
  </w:style>
  <w:style w:type="character" w:customStyle="1" w:styleId="ac">
    <w:name w:val="Текст выноски Знак"/>
    <w:basedOn w:val="a0"/>
    <w:link w:val="ab"/>
    <w:uiPriority w:val="99"/>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0">
    <w:name w:val="Заголовок 1 Знак"/>
    <w:basedOn w:val="a0"/>
    <w:link w:val="1"/>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F2FF9"/>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2">
    <w:name w:val="Body Text Indent 2"/>
    <w:basedOn w:val="a"/>
    <w:link w:val="23"/>
    <w:unhideWhenUsed/>
    <w:rsid w:val="002A7817"/>
    <w:pPr>
      <w:spacing w:after="120" w:line="480" w:lineRule="auto"/>
      <w:ind w:left="283"/>
    </w:pPr>
  </w:style>
  <w:style w:type="character" w:customStyle="1" w:styleId="23">
    <w:name w:val="Основной текст с отступом 2 Знак"/>
    <w:basedOn w:val="a0"/>
    <w:link w:val="22"/>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spacing w:after="0" w:line="240" w:lineRule="auto"/>
      <w:ind w:firstLine="720"/>
    </w:pPr>
    <w:rPr>
      <w:rFonts w:ascii="Arial" w:eastAsia="Times New Roman" w:hAnsi="Arial" w:cs="Times New Roman"/>
      <w:sz w:val="20"/>
      <w:szCs w:val="20"/>
    </w:rPr>
  </w:style>
  <w:style w:type="paragraph" w:styleId="afe">
    <w:name w:val="Body Text Indent"/>
    <w:basedOn w:val="a"/>
    <w:link w:val="aff"/>
    <w:unhideWhenUsed/>
    <w:rsid w:val="006C6315"/>
    <w:pPr>
      <w:spacing w:after="120"/>
      <w:ind w:left="283"/>
    </w:pPr>
  </w:style>
  <w:style w:type="character" w:customStyle="1" w:styleId="aff">
    <w:name w:val="Основной текст с отступом Знак"/>
    <w:basedOn w:val="a0"/>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basedOn w:val="a0"/>
    <w:rsid w:val="00DC2196"/>
    <w:rPr>
      <w:rFonts w:ascii="Times New Roman" w:hAnsi="Times New Roman" w:cs="Times New Roman"/>
      <w:sz w:val="26"/>
      <w:szCs w:val="26"/>
    </w:rPr>
  </w:style>
  <w:style w:type="character" w:customStyle="1" w:styleId="FontStyle12">
    <w:name w:val="Font Style12"/>
    <w:basedOn w:val="a0"/>
    <w:rsid w:val="00DC2196"/>
    <w:rPr>
      <w:rFonts w:ascii="Times New Roman" w:hAnsi="Times New Roman" w:cs="Times New Roman"/>
      <w:sz w:val="24"/>
      <w:szCs w:val="24"/>
    </w:rPr>
  </w:style>
  <w:style w:type="numbering" w:customStyle="1" w:styleId="12">
    <w:name w:val="Нет списка1"/>
    <w:next w:val="a2"/>
    <w:uiPriority w:val="99"/>
    <w:semiHidden/>
    <w:unhideWhenUsed/>
    <w:rsid w:val="000F7308"/>
  </w:style>
  <w:style w:type="paragraph" w:customStyle="1" w:styleId="aff0">
    <w:name w:val="Таблицы (моноширинный)"/>
    <w:basedOn w:val="a"/>
    <w:next w:val="a"/>
    <w:rsid w:val="000F7308"/>
    <w:pPr>
      <w:widowControl w:val="0"/>
      <w:autoSpaceDE w:val="0"/>
      <w:autoSpaceDN w:val="0"/>
      <w:adjustRightInd w:val="0"/>
      <w:jc w:val="both"/>
    </w:pPr>
    <w:rPr>
      <w:rFonts w:ascii="Courier New" w:hAnsi="Courier New" w:cs="Courier New"/>
    </w:rPr>
  </w:style>
  <w:style w:type="character" w:customStyle="1" w:styleId="aff1">
    <w:name w:val="Цветовое выделение"/>
    <w:rsid w:val="000F7308"/>
    <w:rPr>
      <w:b/>
      <w:bCs/>
      <w:color w:val="000080"/>
    </w:rPr>
  </w:style>
  <w:style w:type="paragraph" w:customStyle="1" w:styleId="WW-2">
    <w:name w:val="WW-Основной текст с отступом 2"/>
    <w:basedOn w:val="a"/>
    <w:rsid w:val="000F7308"/>
    <w:pPr>
      <w:widowControl w:val="0"/>
      <w:suppressAutoHyphens/>
      <w:ind w:firstLine="851"/>
      <w:jc w:val="both"/>
    </w:pPr>
    <w:rPr>
      <w:sz w:val="28"/>
      <w:szCs w:val="24"/>
    </w:rPr>
  </w:style>
  <w:style w:type="paragraph" w:customStyle="1" w:styleId="13">
    <w:name w:val="текст 1"/>
    <w:basedOn w:val="a"/>
    <w:next w:val="a"/>
    <w:rsid w:val="000F7308"/>
    <w:pPr>
      <w:ind w:firstLine="540"/>
      <w:jc w:val="both"/>
    </w:pPr>
    <w:rPr>
      <w:szCs w:val="24"/>
    </w:rPr>
  </w:style>
  <w:style w:type="paragraph" w:customStyle="1" w:styleId="aff2">
    <w:name w:val="Îáû÷íûé"/>
    <w:rsid w:val="000F7308"/>
    <w:pPr>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2)"/>
    <w:rsid w:val="000F7308"/>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0F73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0F7308"/>
    <w:pPr>
      <w:keepLines/>
      <w:widowControl w:val="0"/>
      <w:suppressAutoHyphens/>
      <w:overflowPunct w:val="0"/>
      <w:autoSpaceDE w:val="0"/>
      <w:spacing w:line="320" w:lineRule="atLeast"/>
      <w:ind w:firstLine="709"/>
      <w:jc w:val="both"/>
    </w:pPr>
    <w:rPr>
      <w:sz w:val="28"/>
      <w:szCs w:val="28"/>
      <w:lang w:eastAsia="ar-SA"/>
    </w:rPr>
  </w:style>
  <w:style w:type="paragraph" w:customStyle="1" w:styleId="25">
    <w:name w:val="Îñíîâíîé òåêñò 2"/>
    <w:basedOn w:val="a"/>
    <w:rsid w:val="000F7308"/>
    <w:pPr>
      <w:widowControl w:val="0"/>
      <w:suppressAutoHyphens/>
      <w:ind w:firstLine="720"/>
      <w:jc w:val="both"/>
    </w:pPr>
    <w:rPr>
      <w:rFonts w:eastAsia="Arial"/>
      <w:b/>
      <w:bCs/>
      <w:color w:val="000000"/>
      <w:sz w:val="24"/>
      <w:szCs w:val="24"/>
      <w:lang w:val="en-US" w:eastAsia="ar-SA"/>
    </w:rPr>
  </w:style>
  <w:style w:type="character" w:customStyle="1" w:styleId="af1">
    <w:name w:val="Без интервала Знак"/>
    <w:link w:val="af0"/>
    <w:uiPriority w:val="1"/>
    <w:locked/>
    <w:rsid w:val="000F7308"/>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u">
    <w:name w:val="u"/>
    <w:basedOn w:val="a"/>
    <w:rsid w:val="000F7308"/>
    <w:pPr>
      <w:spacing w:before="100" w:beforeAutospacing="1" w:after="100" w:afterAutospacing="1"/>
    </w:pPr>
    <w:rPr>
      <w:sz w:val="24"/>
      <w:szCs w:val="24"/>
    </w:rPr>
  </w:style>
  <w:style w:type="paragraph" w:customStyle="1" w:styleId="311">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aff3">
    <w:name w:val="Знак Знак Знак Знак Знак Знак Знак Знак Знак Знак"/>
    <w:basedOn w:val="a"/>
    <w:rsid w:val="000F7308"/>
    <w:pPr>
      <w:spacing w:before="100" w:beforeAutospacing="1" w:after="100" w:afterAutospacing="1"/>
      <w:jc w:val="both"/>
    </w:pPr>
    <w:rPr>
      <w:rFonts w:ascii="Tahoma" w:hAnsi="Tahoma"/>
      <w:lang w:val="en-US" w:eastAsia="en-US"/>
    </w:rPr>
  </w:style>
  <w:style w:type="character" w:customStyle="1" w:styleId="40">
    <w:name w:val="Заголовок 4 Знак"/>
    <w:basedOn w:val="a0"/>
    <w:link w:val="4"/>
    <w:rsid w:val="00190DE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90DE6"/>
    <w:rPr>
      <w:rFonts w:ascii="Times New Roman" w:eastAsia="Times New Roman" w:hAnsi="Times New Roman" w:cs="Times New Roman"/>
      <w:b/>
      <w:caps/>
      <w:color w:val="000000"/>
      <w:spacing w:val="-7"/>
      <w:sz w:val="24"/>
      <w:szCs w:val="20"/>
      <w:shd w:val="clear" w:color="auto" w:fill="FFFFFF"/>
      <w:lang w:eastAsia="ru-RU"/>
    </w:rPr>
  </w:style>
  <w:style w:type="character" w:customStyle="1" w:styleId="60">
    <w:name w:val="Заголовок 6 Знак"/>
    <w:basedOn w:val="a0"/>
    <w:link w:val="6"/>
    <w:rsid w:val="00190DE6"/>
    <w:rPr>
      <w:rFonts w:ascii="Times New Roman" w:eastAsia="Times New Roman" w:hAnsi="Times New Roman" w:cs="Times New Roman"/>
      <w:color w:val="000000"/>
      <w:sz w:val="24"/>
      <w:szCs w:val="20"/>
      <w:lang w:eastAsia="ru-RU"/>
    </w:rPr>
  </w:style>
  <w:style w:type="character" w:customStyle="1" w:styleId="70">
    <w:name w:val="Заголовок 7 Знак"/>
    <w:basedOn w:val="a0"/>
    <w:link w:val="7"/>
    <w:rsid w:val="00190DE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90DE6"/>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190DE6"/>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190DE6"/>
  </w:style>
  <w:style w:type="character" w:customStyle="1" w:styleId="ep">
    <w:name w:val="ep"/>
    <w:rsid w:val="00190DE6"/>
  </w:style>
  <w:style w:type="paragraph" w:customStyle="1" w:styleId="Standard">
    <w:name w:val="Standard"/>
    <w:rsid w:val="00190DE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27">
    <w:name w:val="Body Text 2"/>
    <w:basedOn w:val="a"/>
    <w:link w:val="28"/>
    <w:rsid w:val="00190DE6"/>
    <w:pPr>
      <w:widowControl w:val="0"/>
      <w:shd w:val="clear" w:color="auto" w:fill="FFFFFF"/>
      <w:tabs>
        <w:tab w:val="left" w:leader="dot" w:pos="-284"/>
        <w:tab w:val="left" w:leader="dot" w:pos="-142"/>
      </w:tabs>
      <w:autoSpaceDE w:val="0"/>
      <w:autoSpaceDN w:val="0"/>
      <w:adjustRightInd w:val="0"/>
      <w:spacing w:before="173"/>
    </w:pPr>
    <w:rPr>
      <w:sz w:val="28"/>
    </w:rPr>
  </w:style>
  <w:style w:type="character" w:customStyle="1" w:styleId="28">
    <w:name w:val="Основной текст 2 Знак"/>
    <w:basedOn w:val="a0"/>
    <w:link w:val="27"/>
    <w:rsid w:val="00190DE6"/>
    <w:rPr>
      <w:rFonts w:ascii="Times New Roman" w:eastAsia="Times New Roman" w:hAnsi="Times New Roman" w:cs="Times New Roman"/>
      <w:sz w:val="28"/>
      <w:szCs w:val="20"/>
      <w:shd w:val="clear" w:color="auto" w:fill="FFFFFF"/>
      <w:lang w:eastAsia="ru-RU"/>
    </w:rPr>
  </w:style>
  <w:style w:type="paragraph" w:styleId="32">
    <w:name w:val="Body Text 3"/>
    <w:basedOn w:val="a"/>
    <w:link w:val="33"/>
    <w:rsid w:val="00190DE6"/>
    <w:pPr>
      <w:widowControl w:val="0"/>
      <w:autoSpaceDE w:val="0"/>
      <w:autoSpaceDN w:val="0"/>
      <w:adjustRightInd w:val="0"/>
    </w:pPr>
    <w:rPr>
      <w:sz w:val="28"/>
    </w:rPr>
  </w:style>
  <w:style w:type="character" w:customStyle="1" w:styleId="33">
    <w:name w:val="Основной текст 3 Знак"/>
    <w:basedOn w:val="a0"/>
    <w:link w:val="32"/>
    <w:rsid w:val="00190DE6"/>
    <w:rPr>
      <w:rFonts w:ascii="Times New Roman" w:eastAsia="Times New Roman" w:hAnsi="Times New Roman" w:cs="Times New Roman"/>
      <w:sz w:val="28"/>
      <w:szCs w:val="20"/>
      <w:lang w:eastAsia="ru-RU"/>
    </w:rPr>
  </w:style>
  <w:style w:type="character" w:styleId="aff4">
    <w:name w:val="Emphasis"/>
    <w:qFormat/>
    <w:rsid w:val="00190DE6"/>
    <w:rPr>
      <w:i/>
      <w:iCs/>
    </w:rPr>
  </w:style>
  <w:style w:type="paragraph" w:customStyle="1" w:styleId="15">
    <w:name w:val="Знак Знак1 Знак Знак Знак Знак Знак Знак Знак Знак Знак"/>
    <w:basedOn w:val="a"/>
    <w:rsid w:val="00190DE6"/>
    <w:pPr>
      <w:tabs>
        <w:tab w:val="left" w:pos="1134"/>
      </w:tabs>
      <w:spacing w:after="160" w:line="240" w:lineRule="exact"/>
    </w:pPr>
    <w:rPr>
      <w:noProof/>
      <w:sz w:val="22"/>
      <w:lang w:val="en-US"/>
    </w:rPr>
  </w:style>
  <w:style w:type="paragraph" w:customStyle="1" w:styleId="aff5">
    <w:name w:val="Вопрос"/>
    <w:basedOn w:val="a"/>
    <w:rsid w:val="00190DE6"/>
    <w:pPr>
      <w:suppressAutoHyphens/>
    </w:pPr>
    <w:rPr>
      <w:rFonts w:ascii="Arial" w:hAnsi="Arial"/>
      <w:kern w:val="1"/>
      <w:sz w:val="24"/>
      <w:szCs w:val="24"/>
      <w:lang w:eastAsia="ar-SA"/>
    </w:rPr>
  </w:style>
  <w:style w:type="paragraph" w:styleId="aff6">
    <w:name w:val="Normal (Web)"/>
    <w:basedOn w:val="a"/>
    <w:uiPriority w:val="99"/>
    <w:unhideWhenUsed/>
    <w:rsid w:val="00190DE6"/>
    <w:pPr>
      <w:spacing w:before="100" w:beforeAutospacing="1" w:after="100" w:afterAutospacing="1"/>
    </w:pPr>
    <w:rPr>
      <w:sz w:val="24"/>
      <w:szCs w:val="24"/>
    </w:rPr>
  </w:style>
  <w:style w:type="numbering" w:customStyle="1" w:styleId="34">
    <w:name w:val="Нет списка3"/>
    <w:next w:val="a2"/>
    <w:uiPriority w:val="99"/>
    <w:semiHidden/>
    <w:unhideWhenUsed/>
    <w:rsid w:val="00190DE6"/>
  </w:style>
  <w:style w:type="paragraph" w:styleId="41">
    <w:name w:val="toc 4"/>
    <w:basedOn w:val="a"/>
    <w:next w:val="a"/>
    <w:autoRedefine/>
    <w:uiPriority w:val="39"/>
    <w:unhideWhenUsed/>
    <w:rsid w:val="00653FB9"/>
    <w:pPr>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653FB9"/>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653FB9"/>
    <w:pPr>
      <w:spacing w:after="100" w:line="259"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653FB9"/>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653FB9"/>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653FB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kuban.ru/ak2001/doc/608kz-0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12CFB-2803-47CB-8E21-64CEBA43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79</Pages>
  <Words>37253</Words>
  <Characters>212344</Characters>
  <Application>Microsoft Office Word</Application>
  <DocSecurity>0</DocSecurity>
  <Lines>1769</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 Шрамов</cp:lastModifiedBy>
  <cp:revision>6</cp:revision>
  <cp:lastPrinted>2017-06-06T21:29:00Z</cp:lastPrinted>
  <dcterms:created xsi:type="dcterms:W3CDTF">2017-06-06T19:25:00Z</dcterms:created>
  <dcterms:modified xsi:type="dcterms:W3CDTF">2019-04-16T13:01:00Z</dcterms:modified>
</cp:coreProperties>
</file>